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206" w:type="dxa"/>
        <w:tblLayout w:type="fixed"/>
        <w:tblLook w:val="04A0" w:firstRow="1" w:lastRow="0" w:firstColumn="1" w:lastColumn="0" w:noHBand="0" w:noVBand="1"/>
      </w:tblPr>
      <w:tblGrid>
        <w:gridCol w:w="3402"/>
        <w:gridCol w:w="1701"/>
        <w:gridCol w:w="1701"/>
        <w:gridCol w:w="3402"/>
      </w:tblGrid>
      <w:tr w:rsidR="00096967" w:rsidTr="00EB3886">
        <w:trPr>
          <w:trHeight w:hRule="exact" w:val="2268"/>
        </w:trPr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096967" w:rsidRDefault="00096967" w:rsidP="00C22361">
            <w:pPr>
              <w:jc w:val="center"/>
              <w:rPr>
                <w:b/>
                <w:bCs/>
              </w:rPr>
            </w:pPr>
            <w:bookmarkStart w:id="0" w:name="_Hlk125029372"/>
            <w:r>
              <w:rPr>
                <w:b/>
                <w:bCs/>
              </w:rPr>
              <w:t>Urząd Miejski w Dębicy</w:t>
            </w:r>
          </w:p>
          <w:p w:rsidR="00096967" w:rsidRDefault="00096967" w:rsidP="00C223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Wydział Infrastruktury Miejskiej i Inwestycji</w:t>
            </w:r>
          </w:p>
          <w:p w:rsidR="00096967" w:rsidRDefault="00096967" w:rsidP="00C223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ul. Ratuszowa 2</w:t>
            </w:r>
          </w:p>
          <w:p w:rsidR="00096967" w:rsidRDefault="00096967" w:rsidP="00C22361">
            <w:pPr>
              <w:jc w:val="center"/>
            </w:pPr>
            <w:r>
              <w:rPr>
                <w:b/>
                <w:bCs/>
              </w:rPr>
              <w:t>39-200 Dębica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bottom"/>
          </w:tcPr>
          <w:p w:rsidR="00096967" w:rsidRPr="00C22361" w:rsidRDefault="0061275C" w:rsidP="00C22361">
            <w:pPr>
              <w:jc w:val="center"/>
              <w:rPr>
                <w:i/>
                <w:iCs/>
              </w:rPr>
            </w:pPr>
            <w:r w:rsidRPr="00C22361">
              <w:rPr>
                <w:i/>
                <w:iCs/>
              </w:rPr>
              <w:t>kod kreskowy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096967" w:rsidRPr="00C22361" w:rsidRDefault="00C22361" w:rsidP="00C2236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p</w:t>
            </w:r>
            <w:r w:rsidR="0061275C" w:rsidRPr="00C22361">
              <w:rPr>
                <w:i/>
                <w:iCs/>
              </w:rPr>
              <w:t>otwierdzenie przyjęcia wniosku</w:t>
            </w:r>
          </w:p>
        </w:tc>
      </w:tr>
      <w:tr w:rsidR="0061275C" w:rsidTr="00EB3886">
        <w:tc>
          <w:tcPr>
            <w:tcW w:w="10206" w:type="dxa"/>
            <w:gridSpan w:val="4"/>
            <w:tcBorders>
              <w:left w:val="nil"/>
              <w:bottom w:val="single" w:sz="24" w:space="0" w:color="auto"/>
              <w:right w:val="nil"/>
            </w:tcBorders>
          </w:tcPr>
          <w:p w:rsidR="00C22361" w:rsidRDefault="00C22361" w:rsidP="00C22361"/>
          <w:p w:rsidR="0061275C" w:rsidRDefault="0061275C" w:rsidP="00C22361">
            <w:r>
              <w:t>……………</w:t>
            </w:r>
            <w:r w:rsidR="00EF1E65">
              <w:t>…</w:t>
            </w:r>
            <w:r>
              <w:t>, dnia</w:t>
            </w:r>
            <w:r w:rsidR="00EF1E65">
              <w:t xml:space="preserve"> ……………………</w:t>
            </w:r>
          </w:p>
        </w:tc>
      </w:tr>
      <w:tr w:rsidR="00096967" w:rsidTr="00253508">
        <w:tc>
          <w:tcPr>
            <w:tcW w:w="5103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EB3886" w:rsidRPr="00C22361" w:rsidRDefault="00EB3886" w:rsidP="00EB3886">
            <w:pPr>
              <w:spacing w:line="360" w:lineRule="auto"/>
              <w:jc w:val="center"/>
              <w:rPr>
                <w:b/>
                <w:bCs/>
              </w:rPr>
            </w:pPr>
            <w:r w:rsidRPr="00C22361">
              <w:rPr>
                <w:b/>
                <w:bCs/>
              </w:rPr>
              <w:t>Wnioskodawca</w:t>
            </w:r>
          </w:p>
          <w:p w:rsidR="00EB3886" w:rsidRDefault="00EB3886" w:rsidP="00EB3886">
            <w:pPr>
              <w:spacing w:line="360" w:lineRule="auto"/>
              <w:rPr>
                <w:sz w:val="22"/>
                <w:szCs w:val="22"/>
              </w:rPr>
            </w:pPr>
            <w:r w:rsidRPr="0061275C">
              <w:rPr>
                <w:sz w:val="22"/>
                <w:szCs w:val="22"/>
              </w:rPr>
              <w:t>Imię i Nazwisko / Nazwa podmiotu gospodarczego</w:t>
            </w:r>
            <w:r>
              <w:rPr>
                <w:sz w:val="22"/>
                <w:szCs w:val="22"/>
              </w:rPr>
              <w:t>:</w:t>
            </w:r>
          </w:p>
          <w:p w:rsidR="00EB3886" w:rsidRDefault="00EB3886" w:rsidP="00EB3886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B3886" w:rsidRDefault="00EB3886" w:rsidP="00EB3886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Adres: ………………………………………………… ……………………………………………………………………………………………………………………</w:t>
            </w:r>
          </w:p>
          <w:p w:rsidR="00EB3886" w:rsidRDefault="00EB3886" w:rsidP="00EB3886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telefonu: ……………………………………………</w:t>
            </w:r>
          </w:p>
          <w:p w:rsidR="00EB3886" w:rsidRDefault="00EB3886" w:rsidP="00EB3886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NIP/Pesel: ……………………………………………..</w:t>
            </w:r>
          </w:p>
          <w:p w:rsidR="00EB3886" w:rsidRDefault="00EB3886" w:rsidP="00EB3886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REGON: ………………………………………………</w:t>
            </w:r>
          </w:p>
          <w:p w:rsidR="00EB3886" w:rsidRDefault="00EB3886" w:rsidP="00EB3886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KRS: ……………………………………………….</w:t>
            </w:r>
          </w:p>
          <w:p w:rsidR="00EB3886" w:rsidRDefault="00EB3886" w:rsidP="00EB3886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wpisu do ewidencji działalności gospodarczej:</w:t>
            </w:r>
          </w:p>
          <w:p w:rsidR="0061275C" w:rsidRPr="0061275C" w:rsidRDefault="00EB3886" w:rsidP="0025350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</w:t>
            </w:r>
          </w:p>
        </w:tc>
        <w:tc>
          <w:tcPr>
            <w:tcW w:w="5103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EB3886" w:rsidRPr="00C22361" w:rsidRDefault="00EB3886" w:rsidP="00EB3886">
            <w:pPr>
              <w:spacing w:line="360" w:lineRule="auto"/>
              <w:jc w:val="center"/>
              <w:rPr>
                <w:b/>
                <w:bCs/>
              </w:rPr>
            </w:pPr>
            <w:r w:rsidRPr="00C22361">
              <w:rPr>
                <w:b/>
                <w:bCs/>
              </w:rPr>
              <w:t>Pełnomocnik (o ile został ustanowiony)</w:t>
            </w:r>
          </w:p>
          <w:p w:rsidR="00EB3886" w:rsidRDefault="00EB3886" w:rsidP="00EB3886">
            <w:pPr>
              <w:spacing w:line="360" w:lineRule="auto"/>
              <w:rPr>
                <w:sz w:val="22"/>
                <w:szCs w:val="22"/>
              </w:rPr>
            </w:pPr>
            <w:r w:rsidRPr="0061275C">
              <w:rPr>
                <w:sz w:val="22"/>
                <w:szCs w:val="22"/>
              </w:rPr>
              <w:t>Imię i Nazwisko / Nazwa podmiotu gospodarczego</w:t>
            </w:r>
            <w:r>
              <w:rPr>
                <w:sz w:val="22"/>
                <w:szCs w:val="22"/>
              </w:rPr>
              <w:t>:</w:t>
            </w:r>
          </w:p>
          <w:p w:rsidR="00EB3886" w:rsidRDefault="00EB3886" w:rsidP="00EB3886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B3886" w:rsidRDefault="00EB3886" w:rsidP="00EB3886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Adres: ………………………………………………… ……………………………………………………………………………………………………………………</w:t>
            </w:r>
          </w:p>
          <w:p w:rsidR="00EB3886" w:rsidRDefault="00EB3886" w:rsidP="00EB3886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telefonu: ……………………………………………</w:t>
            </w:r>
          </w:p>
          <w:p w:rsidR="00EB3886" w:rsidRDefault="00EB3886" w:rsidP="00EB3886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NIP/Pesel/.……………………………………………..</w:t>
            </w:r>
          </w:p>
          <w:p w:rsidR="00EB3886" w:rsidRDefault="00EB3886" w:rsidP="00EB3886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REGON: ………………………………………………</w:t>
            </w:r>
          </w:p>
          <w:p w:rsidR="00EB3886" w:rsidRDefault="00EB3886" w:rsidP="00EB3886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KRS: ……………………………………………….</w:t>
            </w:r>
          </w:p>
          <w:p w:rsidR="00EB3886" w:rsidRDefault="00EB3886" w:rsidP="00EB3886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wpisu do ewidencji działalności gospodarczej:</w:t>
            </w:r>
          </w:p>
          <w:p w:rsidR="0061275C" w:rsidRDefault="00EB3886" w:rsidP="00253508">
            <w:pPr>
              <w:spacing w:line="360" w:lineRule="auto"/>
            </w:pPr>
            <w:r>
              <w:rPr>
                <w:sz w:val="22"/>
                <w:szCs w:val="22"/>
              </w:rPr>
              <w:t>…………………………………………………………</w:t>
            </w:r>
          </w:p>
        </w:tc>
      </w:tr>
      <w:bookmarkEnd w:id="0"/>
    </w:tbl>
    <w:p w:rsidR="00253508" w:rsidRDefault="00253508" w:rsidP="00C22361">
      <w:pPr>
        <w:jc w:val="center"/>
        <w:rPr>
          <w:b/>
          <w:bCs/>
        </w:rPr>
      </w:pPr>
    </w:p>
    <w:p w:rsidR="00221F4C" w:rsidRDefault="00221F4C" w:rsidP="00C22361">
      <w:pPr>
        <w:jc w:val="center"/>
        <w:rPr>
          <w:b/>
          <w:bCs/>
        </w:rPr>
      </w:pPr>
      <w:r w:rsidRPr="00221F4C">
        <w:rPr>
          <w:b/>
          <w:bCs/>
        </w:rPr>
        <w:t>WNIOSEK</w:t>
      </w:r>
    </w:p>
    <w:p w:rsidR="00221F4C" w:rsidRDefault="008953F1" w:rsidP="00067DE9">
      <w:pPr>
        <w:jc w:val="center"/>
        <w:rPr>
          <w:b/>
          <w:bCs/>
        </w:rPr>
      </w:pPr>
      <w:r w:rsidRPr="008953F1">
        <w:rPr>
          <w:b/>
          <w:bCs/>
        </w:rPr>
        <w:t xml:space="preserve">o wydanie zezwolenia </w:t>
      </w:r>
      <w:r w:rsidR="00067DE9">
        <w:rPr>
          <w:b/>
          <w:bCs/>
        </w:rPr>
        <w:t xml:space="preserve">na </w:t>
      </w:r>
      <w:r w:rsidR="009655AF">
        <w:rPr>
          <w:b/>
          <w:bCs/>
        </w:rPr>
        <w:t>zajęcia pasa drogowego na prawach wyłączności</w:t>
      </w:r>
      <w:r w:rsidR="00032E11" w:rsidRPr="00EB3886">
        <w:rPr>
          <w:b/>
          <w:bCs/>
        </w:rPr>
        <w:t>.</w:t>
      </w:r>
    </w:p>
    <w:p w:rsidR="00426B03" w:rsidRPr="00EB3886" w:rsidRDefault="00426B03" w:rsidP="00067DE9">
      <w:pPr>
        <w:jc w:val="center"/>
        <w:rPr>
          <w:b/>
          <w:bCs/>
        </w:rPr>
      </w:pPr>
    </w:p>
    <w:p w:rsidR="00032E11" w:rsidRDefault="00032E11" w:rsidP="00EB3886">
      <w:pPr>
        <w:pStyle w:val="Akapitzlist"/>
        <w:numPr>
          <w:ilvl w:val="0"/>
          <w:numId w:val="1"/>
        </w:numPr>
        <w:spacing w:line="360" w:lineRule="auto"/>
        <w:ind w:left="284" w:hanging="284"/>
      </w:pPr>
      <w:r>
        <w:t>Ul. ……………………………………. nr drogi ……………… dz. nr ewid. ………… obr. ……</w:t>
      </w:r>
    </w:p>
    <w:p w:rsidR="00032E11" w:rsidRDefault="00032E11" w:rsidP="00EB3886">
      <w:pPr>
        <w:pStyle w:val="Akapitzlist"/>
        <w:numPr>
          <w:ilvl w:val="0"/>
          <w:numId w:val="1"/>
        </w:numPr>
        <w:spacing w:line="360" w:lineRule="auto"/>
        <w:ind w:left="284" w:hanging="284"/>
      </w:pPr>
      <w:r>
        <w:t>Cel zajęcia: …………………………………………………………………………………………</w:t>
      </w:r>
    </w:p>
    <w:p w:rsidR="00032E11" w:rsidRDefault="00032E11" w:rsidP="00EB3886">
      <w:pPr>
        <w:pStyle w:val="Akapitzlist"/>
        <w:numPr>
          <w:ilvl w:val="0"/>
          <w:numId w:val="1"/>
        </w:numPr>
        <w:spacing w:line="360" w:lineRule="auto"/>
        <w:ind w:left="284" w:hanging="284"/>
      </w:pPr>
      <w:r>
        <w:t xml:space="preserve">Planowany okres </w:t>
      </w:r>
      <w:r w:rsidR="009655AF">
        <w:t>zajęcia pasa drogowego na prawach wyłączności</w:t>
      </w:r>
      <w:r>
        <w:t>: ………………………………………………………………………………………………………</w:t>
      </w:r>
    </w:p>
    <w:p w:rsidR="00C156B9" w:rsidRDefault="009655AF" w:rsidP="00EB3886">
      <w:pPr>
        <w:numPr>
          <w:ilvl w:val="0"/>
          <w:numId w:val="1"/>
        </w:numPr>
        <w:tabs>
          <w:tab w:val="left" w:pos="720"/>
        </w:tabs>
        <w:spacing w:line="360" w:lineRule="auto"/>
        <w:ind w:left="284" w:hanging="284"/>
        <w:jc w:val="both"/>
      </w:pPr>
      <w:r>
        <w:t xml:space="preserve">Zajęcia pasa drogowego związane z </w:t>
      </w:r>
      <w:r w:rsidR="00C156B9">
        <w:t>:</w:t>
      </w:r>
      <w:r w:rsidR="00087C40">
        <w:t xml:space="preserve"> </w:t>
      </w:r>
    </w:p>
    <w:p w:rsidR="009655AF" w:rsidRDefault="009655AF" w:rsidP="004F27B5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</w:rPr>
      </w:pPr>
      <w:r w:rsidRPr="009655AF">
        <w:rPr>
          <w:rFonts w:ascii="TimesNewRomanPSMT" w:hAnsi="TimesNewRomanPSMT" w:cs="TimesNewRomanPSMT"/>
        </w:rPr>
        <w:t xml:space="preserve">Punkty handlu obwoźnego, wózki handlowe, namioty handlowe, rowery gastronomiczne, przyczepy gastronomiczne z niezależnym źródłem zasilania, samochody gastronomiczne (food truck), ekspozycje do sprzedaży prac plastycznych, itp. </w:t>
      </w:r>
    </w:p>
    <w:p w:rsidR="009655AF" w:rsidRPr="009655AF" w:rsidRDefault="009655AF" w:rsidP="004F27B5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</w:rPr>
      </w:pPr>
      <w:r w:rsidRPr="009655AF">
        <w:rPr>
          <w:rFonts w:ascii="TimesNewRomanPSMT" w:hAnsi="TimesNewRomanPSMT" w:cs="TimesNewRomanPSMT"/>
        </w:rPr>
        <w:t>Lodówki, automaty vendingowe, automaty do robienia zdjęć, bankomaty, biletomaty niezwiązane z obsługą ruchu lub obsługą użytkowników ruchu.</w:t>
      </w:r>
    </w:p>
    <w:p w:rsidR="009655AF" w:rsidRPr="009655AF" w:rsidRDefault="009655AF" w:rsidP="009655AF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</w:rPr>
      </w:pPr>
      <w:r w:rsidRPr="009655AF">
        <w:rPr>
          <w:rFonts w:ascii="TimesNewRomanPSMT" w:hAnsi="TimesNewRomanPSMT" w:cs="TimesNewRomanPSMT"/>
        </w:rPr>
        <w:t xml:space="preserve">Ogródki gastronomiczne sezonowe zlokalizowane bezpośrednio przy lokalu, w którym prowadzana jest działalność gospodarcza. </w:t>
      </w:r>
    </w:p>
    <w:p w:rsidR="009655AF" w:rsidRPr="009655AF" w:rsidRDefault="009655AF" w:rsidP="009655AF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</w:rPr>
      </w:pPr>
      <w:r w:rsidRPr="009655AF">
        <w:rPr>
          <w:rFonts w:ascii="TimesNewRomanPSMT" w:hAnsi="TimesNewRomanPSMT" w:cs="TimesNewRomanPSMT"/>
        </w:rPr>
        <w:t>Ogródki towarzyszące imprezom plenerowym.</w:t>
      </w:r>
    </w:p>
    <w:p w:rsidR="009655AF" w:rsidRPr="009655AF" w:rsidRDefault="009655AF" w:rsidP="009655AF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</w:rPr>
      </w:pPr>
      <w:r w:rsidRPr="009655AF">
        <w:rPr>
          <w:rFonts w:ascii="TimesNewRomanPSMT" w:hAnsi="TimesNewRomanPSMT" w:cs="TimesNewRomanPSMT"/>
        </w:rPr>
        <w:t>Miejsca postojowe.</w:t>
      </w:r>
    </w:p>
    <w:p w:rsidR="009655AF" w:rsidRPr="009655AF" w:rsidRDefault="009655AF" w:rsidP="009655AF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</w:rPr>
      </w:pPr>
      <w:r w:rsidRPr="009655AF">
        <w:rPr>
          <w:rFonts w:ascii="TimesNewRomanPSMT" w:hAnsi="TimesNewRomanPSMT" w:cs="TimesNewRomanPSMT"/>
        </w:rPr>
        <w:t>Powierzchnie zagrodzone na cele niekomercyjne.</w:t>
      </w:r>
    </w:p>
    <w:p w:rsidR="00426B03" w:rsidRPr="00EB3886" w:rsidRDefault="009655AF" w:rsidP="009655AF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 w:rsidRPr="009655AF">
        <w:rPr>
          <w:rFonts w:ascii="TimesNewRomanPSMT" w:hAnsi="TimesNewRomanPSMT" w:cs="TimesNewRomanPSMT"/>
        </w:rPr>
        <w:t xml:space="preserve">W celach innych niż </w:t>
      </w:r>
      <w:r>
        <w:rPr>
          <w:rFonts w:ascii="TimesNewRomanPSMT" w:hAnsi="TimesNewRomanPSMT" w:cs="TimesNewRomanPSMT"/>
        </w:rPr>
        <w:t xml:space="preserve">wyżej </w:t>
      </w:r>
      <w:r w:rsidRPr="009655AF">
        <w:rPr>
          <w:rFonts w:ascii="TimesNewRomanPSMT" w:hAnsi="TimesNewRomanPSMT" w:cs="TimesNewRomanPSMT"/>
        </w:rPr>
        <w:t>wymienione</w:t>
      </w:r>
      <w:r w:rsidR="00C156B9">
        <w:rPr>
          <w:rFonts w:ascii="TimesNewRomanPSMT" w:hAnsi="TimesNewRomanPSMT" w:cs="TimesNewRomanPSMT"/>
        </w:rPr>
        <w:t>.</w:t>
      </w:r>
    </w:p>
    <w:p w:rsidR="00032E11" w:rsidRDefault="00BF3115" w:rsidP="00EB3886">
      <w:pPr>
        <w:pStyle w:val="Akapitzlist"/>
        <w:numPr>
          <w:ilvl w:val="0"/>
          <w:numId w:val="1"/>
        </w:numPr>
        <w:spacing w:line="360" w:lineRule="auto"/>
        <w:ind w:left="284" w:hanging="284"/>
      </w:pPr>
      <w:r>
        <w:t xml:space="preserve">Powierzchnia </w:t>
      </w:r>
      <w:r w:rsidR="009655AF">
        <w:t>zajęcia</w:t>
      </w:r>
      <w:r w:rsidR="00CF1233">
        <w:t xml:space="preserve"> (wymiary)</w:t>
      </w:r>
      <w:r w:rsidR="00C156B9">
        <w:t>:</w:t>
      </w:r>
    </w:p>
    <w:p w:rsidR="00426B03" w:rsidRDefault="00426B03" w:rsidP="00426B03">
      <w:pPr>
        <w:pStyle w:val="Akapitzlist"/>
        <w:numPr>
          <w:ilvl w:val="0"/>
          <w:numId w:val="11"/>
        </w:numPr>
        <w:spacing w:line="360" w:lineRule="auto"/>
        <w:ind w:left="567" w:hanging="283"/>
        <w:jc w:val="both"/>
      </w:pPr>
      <w:r>
        <w:t>……………………………………………………………………………………………………</w:t>
      </w:r>
      <w:r w:rsidRPr="00EB3886">
        <w:t xml:space="preserve"> m</w:t>
      </w:r>
      <w:r w:rsidRPr="00426B03">
        <w:rPr>
          <w:vertAlign w:val="superscript"/>
        </w:rPr>
        <w:t>2</w:t>
      </w:r>
      <w:r w:rsidRPr="00EB3886">
        <w:t>,</w:t>
      </w:r>
    </w:p>
    <w:p w:rsidR="00EB3886" w:rsidRDefault="00EB3886">
      <w:pPr>
        <w:suppressAutoHyphens w:val="0"/>
        <w:spacing w:after="160" w:line="259" w:lineRule="auto"/>
        <w:rPr>
          <w:sz w:val="20"/>
          <w:szCs w:val="20"/>
        </w:rPr>
      </w:pPr>
    </w:p>
    <w:p w:rsidR="00266664" w:rsidRPr="00253508" w:rsidRDefault="00266664" w:rsidP="00C22361">
      <w:pPr>
        <w:jc w:val="both"/>
        <w:rPr>
          <w:b/>
          <w:bCs/>
          <w:sz w:val="20"/>
          <w:szCs w:val="20"/>
        </w:rPr>
      </w:pPr>
      <w:r w:rsidRPr="00253508">
        <w:rPr>
          <w:b/>
          <w:bCs/>
          <w:sz w:val="20"/>
          <w:szCs w:val="20"/>
        </w:rPr>
        <w:t>Załączniki (właściwe zaznaczyć):</w:t>
      </w:r>
    </w:p>
    <w:p w:rsidR="00D74E1A" w:rsidRDefault="003B0366" w:rsidP="00D74E1A">
      <w:pPr>
        <w:numPr>
          <w:ilvl w:val="0"/>
          <w:numId w:val="6"/>
        </w:numPr>
        <w:tabs>
          <w:tab w:val="left" w:pos="720"/>
        </w:tabs>
        <w:ind w:hanging="1156"/>
        <w:jc w:val="both"/>
        <w:rPr>
          <w:sz w:val="20"/>
        </w:rPr>
      </w:pPr>
      <w:r>
        <w:rPr>
          <w:sz w:val="20"/>
        </w:rPr>
        <w:t xml:space="preserve">kserokopia mapy 1:500 (szkic) z zaznaczoną lokalizacją </w:t>
      </w:r>
      <w:r w:rsidR="009655AF">
        <w:rPr>
          <w:sz w:val="20"/>
        </w:rPr>
        <w:t>zajęcia pasa</w:t>
      </w:r>
    </w:p>
    <w:p w:rsidR="009655AF" w:rsidRDefault="009655AF" w:rsidP="003B0366">
      <w:pPr>
        <w:numPr>
          <w:ilvl w:val="0"/>
          <w:numId w:val="6"/>
        </w:numPr>
        <w:tabs>
          <w:tab w:val="left" w:pos="720"/>
        </w:tabs>
        <w:ind w:hanging="1156"/>
        <w:jc w:val="both"/>
        <w:rPr>
          <w:sz w:val="20"/>
        </w:rPr>
      </w:pPr>
      <w:r>
        <w:rPr>
          <w:sz w:val="20"/>
        </w:rPr>
        <w:t xml:space="preserve">zatwierdzony projekt czasowej zmiany organizacji ruchu – </w:t>
      </w:r>
      <w:r>
        <w:rPr>
          <w:sz w:val="20"/>
        </w:rPr>
        <w:t>w przypadku zmian w organizacji ruchu</w:t>
      </w:r>
    </w:p>
    <w:p w:rsidR="003B0366" w:rsidRDefault="003B0366" w:rsidP="003B0366">
      <w:pPr>
        <w:numPr>
          <w:ilvl w:val="0"/>
          <w:numId w:val="6"/>
        </w:numPr>
        <w:tabs>
          <w:tab w:val="left" w:pos="720"/>
        </w:tabs>
        <w:ind w:left="709" w:hanging="425"/>
        <w:jc w:val="both"/>
        <w:rPr>
          <w:sz w:val="20"/>
        </w:rPr>
      </w:pPr>
      <w:r>
        <w:rPr>
          <w:sz w:val="20"/>
        </w:rPr>
        <w:t>kserokopia zezwolenia lub zgłoszenia budowlanego i uzgodnienia dokumentacji – w przypadkach wymagalności zgodnie z prawem budowlanym</w:t>
      </w:r>
    </w:p>
    <w:p w:rsidR="003B0366" w:rsidRDefault="003B0366" w:rsidP="003B0366">
      <w:pPr>
        <w:numPr>
          <w:ilvl w:val="0"/>
          <w:numId w:val="6"/>
        </w:numPr>
        <w:tabs>
          <w:tab w:val="left" w:pos="720"/>
        </w:tabs>
        <w:ind w:left="709" w:hanging="425"/>
        <w:jc w:val="both"/>
        <w:rPr>
          <w:sz w:val="20"/>
        </w:rPr>
      </w:pPr>
      <w:r>
        <w:rPr>
          <w:sz w:val="20"/>
        </w:rPr>
        <w:t>w przypadku występowania jako pełnomocnik INWESTORA – odpowiednie pełnomocnictwo do występowania w jego imieniu + opłata skarbowa w wysokości 17,00 zł (słownie: siedemnaście złotych 00/100)</w:t>
      </w:r>
    </w:p>
    <w:p w:rsidR="003B0366" w:rsidRDefault="003B0366" w:rsidP="003B0366">
      <w:pPr>
        <w:ind w:left="284"/>
        <w:jc w:val="both"/>
        <w:rPr>
          <w:sz w:val="20"/>
          <w:szCs w:val="20"/>
        </w:rPr>
      </w:pPr>
    </w:p>
    <w:p w:rsidR="00266664" w:rsidRPr="002C75F9" w:rsidRDefault="00266664" w:rsidP="00C22361">
      <w:pPr>
        <w:ind w:left="5664" w:firstLine="708"/>
        <w:jc w:val="both"/>
        <w:rPr>
          <w:b/>
          <w:bCs/>
          <w:sz w:val="20"/>
          <w:szCs w:val="20"/>
        </w:rPr>
      </w:pPr>
    </w:p>
    <w:p w:rsidR="00266664" w:rsidRPr="002C75F9" w:rsidRDefault="00266664" w:rsidP="00C22361">
      <w:pPr>
        <w:pStyle w:val="Default"/>
        <w:rPr>
          <w:sz w:val="20"/>
          <w:szCs w:val="20"/>
        </w:rPr>
      </w:pPr>
      <w:r w:rsidRPr="002C75F9">
        <w:rPr>
          <w:sz w:val="20"/>
          <w:szCs w:val="20"/>
        </w:rPr>
        <w:t xml:space="preserve">ODBIÓR DECYZJI (właściwe zaznaczyć): </w:t>
      </w:r>
    </w:p>
    <w:p w:rsidR="00266664" w:rsidRPr="002C75F9" w:rsidRDefault="00266664" w:rsidP="00C22361">
      <w:pPr>
        <w:pStyle w:val="Default"/>
        <w:numPr>
          <w:ilvl w:val="0"/>
          <w:numId w:val="7"/>
        </w:numPr>
        <w:ind w:left="284" w:hanging="284"/>
        <w:rPr>
          <w:sz w:val="20"/>
          <w:szCs w:val="20"/>
        </w:rPr>
      </w:pPr>
      <w:r w:rsidRPr="002C75F9">
        <w:rPr>
          <w:sz w:val="20"/>
          <w:szCs w:val="20"/>
        </w:rPr>
        <w:t xml:space="preserve">osobiście (w przypadku osób prawnych, osoba uprawniona do reprezentowania wnioskodawcy) </w:t>
      </w:r>
    </w:p>
    <w:p w:rsidR="00266664" w:rsidRPr="002C75F9" w:rsidRDefault="00266664" w:rsidP="00C22361">
      <w:pPr>
        <w:pStyle w:val="Default"/>
        <w:numPr>
          <w:ilvl w:val="0"/>
          <w:numId w:val="7"/>
        </w:numPr>
        <w:ind w:left="284" w:hanging="284"/>
        <w:rPr>
          <w:sz w:val="20"/>
          <w:szCs w:val="20"/>
        </w:rPr>
      </w:pPr>
      <w:r w:rsidRPr="002C75F9">
        <w:rPr>
          <w:sz w:val="20"/>
          <w:szCs w:val="20"/>
        </w:rPr>
        <w:t xml:space="preserve">za pośrednictwem Poczty Polskiej na adres wskazany we wniosku </w:t>
      </w:r>
    </w:p>
    <w:p w:rsidR="00266664" w:rsidRPr="002C75F9" w:rsidRDefault="00266664" w:rsidP="00C22361">
      <w:pPr>
        <w:pStyle w:val="Default"/>
        <w:numPr>
          <w:ilvl w:val="0"/>
          <w:numId w:val="7"/>
        </w:numPr>
        <w:ind w:left="284" w:hanging="284"/>
        <w:rPr>
          <w:sz w:val="20"/>
          <w:szCs w:val="20"/>
        </w:rPr>
      </w:pPr>
      <w:r w:rsidRPr="002C75F9">
        <w:rPr>
          <w:sz w:val="20"/>
          <w:szCs w:val="20"/>
        </w:rPr>
        <w:t xml:space="preserve">za pośrednictwem platformy ePUAP </w:t>
      </w:r>
    </w:p>
    <w:p w:rsidR="00253508" w:rsidRDefault="00266664" w:rsidP="00C22361">
      <w:pPr>
        <w:pStyle w:val="Default"/>
        <w:numPr>
          <w:ilvl w:val="0"/>
          <w:numId w:val="7"/>
        </w:numPr>
        <w:ind w:left="284" w:hanging="284"/>
        <w:rPr>
          <w:sz w:val="20"/>
          <w:szCs w:val="20"/>
        </w:rPr>
      </w:pPr>
      <w:r w:rsidRPr="002C75F9">
        <w:rPr>
          <w:sz w:val="20"/>
          <w:szCs w:val="20"/>
        </w:rPr>
        <w:t>przez osobę upoważnioną pisemnie przez uprawnionego tj.:</w:t>
      </w:r>
      <w:r w:rsidR="00EB3886">
        <w:rPr>
          <w:sz w:val="20"/>
          <w:szCs w:val="20"/>
        </w:rPr>
        <w:t xml:space="preserve"> </w:t>
      </w:r>
      <w:r w:rsidR="00253508" w:rsidRPr="002C75F9">
        <w:rPr>
          <w:sz w:val="20"/>
          <w:szCs w:val="20"/>
        </w:rPr>
        <w:t>...................................................................................</w:t>
      </w:r>
    </w:p>
    <w:p w:rsidR="00253508" w:rsidRDefault="00253508" w:rsidP="00253508">
      <w:pPr>
        <w:pStyle w:val="Default"/>
        <w:ind w:left="5240" w:firstLine="424"/>
        <w:rPr>
          <w:sz w:val="20"/>
          <w:szCs w:val="20"/>
        </w:rPr>
      </w:pPr>
    </w:p>
    <w:p w:rsidR="00253508" w:rsidRDefault="00253508" w:rsidP="00253508">
      <w:pPr>
        <w:pStyle w:val="Default"/>
        <w:ind w:left="5240" w:firstLine="424"/>
        <w:rPr>
          <w:sz w:val="20"/>
          <w:szCs w:val="20"/>
        </w:rPr>
      </w:pPr>
    </w:p>
    <w:p w:rsidR="00266664" w:rsidRPr="00253508" w:rsidRDefault="00266664" w:rsidP="00253508">
      <w:pPr>
        <w:pStyle w:val="Default"/>
        <w:ind w:left="5103" w:firstLine="5"/>
        <w:jc w:val="center"/>
        <w:rPr>
          <w:b/>
          <w:bCs/>
          <w:sz w:val="20"/>
          <w:szCs w:val="20"/>
        </w:rPr>
      </w:pPr>
      <w:r w:rsidRPr="00253508">
        <w:rPr>
          <w:b/>
          <w:bCs/>
          <w:sz w:val="20"/>
          <w:szCs w:val="20"/>
        </w:rPr>
        <w:t>...................................................................................</w:t>
      </w:r>
    </w:p>
    <w:p w:rsidR="00266664" w:rsidRPr="00253508" w:rsidRDefault="00253508" w:rsidP="00253508">
      <w:pPr>
        <w:pStyle w:val="Default"/>
        <w:ind w:left="5103" w:firstLine="5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(podpis wnioskodawcy/pełnomocnika)</w:t>
      </w:r>
    </w:p>
    <w:p w:rsidR="00253508" w:rsidRDefault="00253508" w:rsidP="00C22361">
      <w:pPr>
        <w:tabs>
          <w:tab w:val="left" w:pos="893"/>
        </w:tabs>
        <w:jc w:val="both"/>
        <w:rPr>
          <w:sz w:val="20"/>
          <w:szCs w:val="20"/>
        </w:rPr>
      </w:pPr>
    </w:p>
    <w:p w:rsidR="00266664" w:rsidRPr="002C75F9" w:rsidRDefault="00266664" w:rsidP="00C22361">
      <w:pPr>
        <w:tabs>
          <w:tab w:val="left" w:pos="893"/>
        </w:tabs>
        <w:jc w:val="both"/>
        <w:rPr>
          <w:sz w:val="20"/>
          <w:szCs w:val="20"/>
        </w:rPr>
      </w:pPr>
      <w:r w:rsidRPr="002C75F9">
        <w:rPr>
          <w:sz w:val="20"/>
          <w:szCs w:val="20"/>
        </w:rPr>
        <w:t>Do zajęcia pasa drogowego upoważnia posiadanie przez wnioskodawcę oryginału decyzji administracyjnej – odbiór – najpóźniej w dniu rozpoczynającym zajęcie pasa drogowego. Zajęcie pasa drogowego bez posiadania decyzji lub umowy skutkować będzie naliczeniem opłaty karnej od dnia zajęcia do dnia odbioru decyzji/umowy tj. do dnia, w którym wnioskodawca posiadając decyzje może zająć pas drogowy.</w:t>
      </w:r>
    </w:p>
    <w:p w:rsidR="00266664" w:rsidRDefault="00266664" w:rsidP="00C22361">
      <w:pPr>
        <w:jc w:val="center"/>
        <w:rPr>
          <w:b/>
          <w:bCs/>
        </w:rPr>
      </w:pPr>
    </w:p>
    <w:p w:rsidR="00266664" w:rsidRPr="00EB3886" w:rsidRDefault="00266664" w:rsidP="00C22361">
      <w:pPr>
        <w:ind w:left="6372"/>
        <w:jc w:val="both"/>
        <w:rPr>
          <w:sz w:val="18"/>
          <w:szCs w:val="18"/>
        </w:rPr>
      </w:pPr>
    </w:p>
    <w:p w:rsidR="00266664" w:rsidRPr="00EB3886" w:rsidRDefault="00266664" w:rsidP="00C22361">
      <w:pPr>
        <w:ind w:left="567" w:hanging="283"/>
        <w:jc w:val="center"/>
        <w:rPr>
          <w:b/>
          <w:bCs/>
          <w:sz w:val="18"/>
          <w:szCs w:val="18"/>
        </w:rPr>
      </w:pPr>
      <w:r w:rsidRPr="00EB3886">
        <w:rPr>
          <w:b/>
          <w:bCs/>
          <w:sz w:val="18"/>
          <w:szCs w:val="18"/>
        </w:rPr>
        <w:t xml:space="preserve">KLAUZULA INFORMACYJNA DOTYCZĄCA </w:t>
      </w:r>
    </w:p>
    <w:p w:rsidR="00266664" w:rsidRPr="00EB3886" w:rsidRDefault="00266664" w:rsidP="00C22361">
      <w:pPr>
        <w:ind w:left="-10"/>
        <w:jc w:val="center"/>
        <w:rPr>
          <w:b/>
          <w:bCs/>
          <w:sz w:val="18"/>
          <w:szCs w:val="18"/>
        </w:rPr>
      </w:pPr>
      <w:r w:rsidRPr="00EB3886">
        <w:rPr>
          <w:b/>
          <w:bCs/>
          <w:sz w:val="18"/>
          <w:szCs w:val="18"/>
        </w:rPr>
        <w:t>PRZETWARZANIA DANYCH OSOBOWYCH</w:t>
      </w:r>
    </w:p>
    <w:p w:rsidR="00266664" w:rsidRPr="00C22361" w:rsidRDefault="00266664" w:rsidP="00C22361">
      <w:pPr>
        <w:numPr>
          <w:ilvl w:val="0"/>
          <w:numId w:val="9"/>
        </w:numPr>
        <w:tabs>
          <w:tab w:val="clear" w:pos="720"/>
        </w:tabs>
        <w:ind w:left="284" w:hanging="294"/>
        <w:jc w:val="both"/>
        <w:rPr>
          <w:sz w:val="18"/>
          <w:szCs w:val="18"/>
        </w:rPr>
      </w:pPr>
      <w:r w:rsidRPr="00EB3886">
        <w:rPr>
          <w:sz w:val="18"/>
          <w:szCs w:val="18"/>
        </w:rPr>
        <w:t>W związku z pozyskaniem danych osobowych oraz realizacją wymogów rozporządzenia Parlamentu Europejskiego i Rady (UE) 2016/679</w:t>
      </w:r>
      <w:r w:rsidRPr="00C22361">
        <w:rPr>
          <w:sz w:val="18"/>
          <w:szCs w:val="18"/>
        </w:rPr>
        <w:t xml:space="preserve"> z dnia 27 kwietnia 2016 r. w sprawie ochrony osób fizycznych w związku z przetwarzaniem danych osobowych i w sprawie swobodnego przepływu takich danych oraz uchylenia dyrektywy 95/46/WE (ogólne rozporządzenie o ochronie danych), zwanym dalej: RODO informuje się, co następuje:</w:t>
      </w:r>
    </w:p>
    <w:p w:rsidR="00266664" w:rsidRPr="00C22361" w:rsidRDefault="00266664" w:rsidP="00C22361">
      <w:pPr>
        <w:numPr>
          <w:ilvl w:val="0"/>
          <w:numId w:val="9"/>
        </w:numPr>
        <w:tabs>
          <w:tab w:val="clear" w:pos="720"/>
        </w:tabs>
        <w:ind w:left="284" w:hanging="294"/>
        <w:jc w:val="both"/>
        <w:rPr>
          <w:sz w:val="18"/>
          <w:szCs w:val="18"/>
        </w:rPr>
      </w:pPr>
      <w:r w:rsidRPr="00C22361">
        <w:rPr>
          <w:sz w:val="18"/>
          <w:szCs w:val="18"/>
        </w:rPr>
        <w:t>Administratorem Pani/Pana danych osobowych jest Burmistrz Miasta Dębicy, ul. Ratuszowa 2, 39-200 Dębica.</w:t>
      </w:r>
    </w:p>
    <w:p w:rsidR="00266664" w:rsidRPr="00C22361" w:rsidRDefault="00266664" w:rsidP="00C22361">
      <w:pPr>
        <w:numPr>
          <w:ilvl w:val="0"/>
          <w:numId w:val="9"/>
        </w:numPr>
        <w:tabs>
          <w:tab w:val="clear" w:pos="720"/>
        </w:tabs>
        <w:ind w:left="284" w:hanging="294"/>
        <w:jc w:val="both"/>
        <w:rPr>
          <w:sz w:val="18"/>
          <w:szCs w:val="18"/>
        </w:rPr>
      </w:pPr>
      <w:r w:rsidRPr="00C22361">
        <w:rPr>
          <w:sz w:val="18"/>
          <w:szCs w:val="18"/>
        </w:rPr>
        <w:t xml:space="preserve">W sprawach związanych z przetwarzaniem danych osobowych może Pani/Pan kontaktować się z Inspektorem Ochrony Danych za pomocą adresu e-mail: </w:t>
      </w:r>
      <w:hyperlink r:id="rId8" w:history="1">
        <w:r w:rsidRPr="00C22361">
          <w:rPr>
            <w:rStyle w:val="Hipercze"/>
            <w:sz w:val="18"/>
            <w:szCs w:val="18"/>
          </w:rPr>
          <w:t>iod@umdebica.pl</w:t>
        </w:r>
      </w:hyperlink>
      <w:r w:rsidRPr="00C22361">
        <w:rPr>
          <w:sz w:val="18"/>
          <w:szCs w:val="18"/>
        </w:rPr>
        <w:t>.</w:t>
      </w:r>
    </w:p>
    <w:p w:rsidR="00266664" w:rsidRPr="00C22361" w:rsidRDefault="00266664" w:rsidP="00C22361">
      <w:pPr>
        <w:numPr>
          <w:ilvl w:val="0"/>
          <w:numId w:val="9"/>
        </w:numPr>
        <w:tabs>
          <w:tab w:val="clear" w:pos="720"/>
        </w:tabs>
        <w:ind w:left="284" w:hanging="294"/>
        <w:jc w:val="both"/>
        <w:rPr>
          <w:sz w:val="18"/>
          <w:szCs w:val="18"/>
        </w:rPr>
      </w:pPr>
      <w:r w:rsidRPr="00C22361">
        <w:rPr>
          <w:sz w:val="18"/>
          <w:szCs w:val="18"/>
        </w:rPr>
        <w:t>Pani/Pana dane osobowe są przetwarzane w celu załatwienia sprawy, której dotyczy złożony wniosek/pismo jak również w celu archiwizacji.</w:t>
      </w:r>
    </w:p>
    <w:p w:rsidR="00266664" w:rsidRPr="00C22361" w:rsidRDefault="00266664" w:rsidP="00C22361">
      <w:pPr>
        <w:numPr>
          <w:ilvl w:val="0"/>
          <w:numId w:val="9"/>
        </w:numPr>
        <w:tabs>
          <w:tab w:val="clear" w:pos="720"/>
        </w:tabs>
        <w:ind w:left="284" w:hanging="294"/>
        <w:jc w:val="both"/>
        <w:rPr>
          <w:color w:val="171717"/>
          <w:sz w:val="18"/>
          <w:szCs w:val="18"/>
          <w:lang w:eastAsia="zh-CN"/>
        </w:rPr>
      </w:pPr>
      <w:r w:rsidRPr="00C22361">
        <w:rPr>
          <w:sz w:val="18"/>
          <w:szCs w:val="18"/>
        </w:rPr>
        <w:t xml:space="preserve">Podstawę prawną przetwarzania danych osobowych stanowią przepisy ustawy z dnia 14 </w:t>
      </w:r>
      <w:r w:rsidRPr="00C22361">
        <w:rPr>
          <w:color w:val="171717"/>
          <w:sz w:val="18"/>
          <w:szCs w:val="18"/>
        </w:rPr>
        <w:t xml:space="preserve">czerwca 1960 r. Kodeks postępowania administracyjnego, ustawy z dnia 14 lipca 1983 r.  o narodowym zasobie archiwalnym i archiwach oraz art. 6 ust. 1 lit. c RODO, art 20 pkt 8 oraz art. 40 ust. 1 ustawy z dnia 21 marca 1985 r.  o drogach publicznych (Dz. U. z </w:t>
      </w:r>
      <w:r w:rsidR="00C22361">
        <w:rPr>
          <w:color w:val="171717"/>
          <w:sz w:val="18"/>
          <w:szCs w:val="18"/>
        </w:rPr>
        <w:t>2022</w:t>
      </w:r>
      <w:r w:rsidRPr="00C22361">
        <w:rPr>
          <w:color w:val="171717"/>
          <w:sz w:val="18"/>
          <w:szCs w:val="18"/>
        </w:rPr>
        <w:t xml:space="preserve"> r., poz. </w:t>
      </w:r>
      <w:r w:rsidR="00C22361">
        <w:rPr>
          <w:color w:val="171717"/>
          <w:sz w:val="18"/>
          <w:szCs w:val="18"/>
        </w:rPr>
        <w:t>1693</w:t>
      </w:r>
      <w:r w:rsidRPr="00C22361">
        <w:rPr>
          <w:color w:val="171717"/>
          <w:sz w:val="18"/>
          <w:szCs w:val="18"/>
        </w:rPr>
        <w:t xml:space="preserve"> ze zm.) </w:t>
      </w:r>
    </w:p>
    <w:p w:rsidR="00266664" w:rsidRPr="00C22361" w:rsidRDefault="00266664" w:rsidP="00C22361">
      <w:pPr>
        <w:numPr>
          <w:ilvl w:val="0"/>
          <w:numId w:val="9"/>
        </w:numPr>
        <w:tabs>
          <w:tab w:val="clear" w:pos="720"/>
        </w:tabs>
        <w:ind w:left="284" w:hanging="294"/>
        <w:jc w:val="both"/>
        <w:rPr>
          <w:sz w:val="18"/>
          <w:szCs w:val="18"/>
        </w:rPr>
      </w:pPr>
      <w:r w:rsidRPr="00C22361">
        <w:rPr>
          <w:sz w:val="18"/>
          <w:szCs w:val="18"/>
        </w:rPr>
        <w:t>Dane osobowe będą przechowywane przez okres załatwienia sprawy, której dotyczy złożony wniosek/pismo oraz przez okres archiwizacji, zgodnie  z obowiązującymi przepisami prawa.</w:t>
      </w:r>
    </w:p>
    <w:p w:rsidR="00266664" w:rsidRPr="00C22361" w:rsidRDefault="00266664" w:rsidP="00C22361">
      <w:pPr>
        <w:numPr>
          <w:ilvl w:val="0"/>
          <w:numId w:val="9"/>
        </w:numPr>
        <w:tabs>
          <w:tab w:val="clear" w:pos="720"/>
        </w:tabs>
        <w:ind w:left="284" w:hanging="294"/>
        <w:jc w:val="both"/>
        <w:rPr>
          <w:sz w:val="18"/>
          <w:szCs w:val="18"/>
        </w:rPr>
      </w:pPr>
      <w:r w:rsidRPr="00C22361">
        <w:rPr>
          <w:sz w:val="18"/>
          <w:szCs w:val="18"/>
        </w:rPr>
        <w:t>Podanie przez Panią/Pana danych osobowych jest wymogiem ustawowym. Brak podania danych osobowych może skutkować pozostawieniem podania (wniosku) bez rozpoznania, na warunkach określonych w przepisach określonych w Kodeksie postępowania administracyjnego. Podanie danych kontaktowych, tj. nr telefonu, adresu poczty elektronicznej jest dobrowolne i odbywa się na podstawie zgody osoby, której dane dotyczą. Podanie tych danych stanowi wyrażenie zgody na ich przetwarzanie w celu ułatwienia kontaktu z osobą, której te dane dotyczą, w toku prowadzonego postępowania administracyjnego.</w:t>
      </w:r>
    </w:p>
    <w:p w:rsidR="00266664" w:rsidRPr="00C22361" w:rsidRDefault="00266664" w:rsidP="00C22361">
      <w:pPr>
        <w:numPr>
          <w:ilvl w:val="0"/>
          <w:numId w:val="9"/>
        </w:numPr>
        <w:tabs>
          <w:tab w:val="clear" w:pos="720"/>
        </w:tabs>
        <w:ind w:left="284" w:hanging="294"/>
        <w:jc w:val="both"/>
        <w:rPr>
          <w:sz w:val="18"/>
          <w:szCs w:val="18"/>
        </w:rPr>
      </w:pPr>
      <w:r w:rsidRPr="00C22361">
        <w:rPr>
          <w:sz w:val="18"/>
          <w:szCs w:val="18"/>
        </w:rPr>
        <w:t>Przysługuje Pani/Panu prawo do dostępu do swoich danych osobowych, ich sprostowania, ograniczenia przetwarzania oraz usunięcia danych po ustaniu okresu ich przechowywania, na warunkach określonych w RODO.</w:t>
      </w:r>
    </w:p>
    <w:p w:rsidR="00266664" w:rsidRPr="00C22361" w:rsidRDefault="00266664" w:rsidP="00C22361">
      <w:pPr>
        <w:numPr>
          <w:ilvl w:val="0"/>
          <w:numId w:val="9"/>
        </w:numPr>
        <w:tabs>
          <w:tab w:val="clear" w:pos="720"/>
        </w:tabs>
        <w:ind w:left="284" w:hanging="294"/>
        <w:jc w:val="both"/>
        <w:rPr>
          <w:sz w:val="18"/>
          <w:szCs w:val="18"/>
        </w:rPr>
      </w:pPr>
      <w:r w:rsidRPr="00C22361">
        <w:rPr>
          <w:sz w:val="18"/>
          <w:szCs w:val="18"/>
        </w:rPr>
        <w:t>Pani/Pana dane mogą być przetwarzane w sposób zautomatyzowany i nie będą profilowane.</w:t>
      </w:r>
    </w:p>
    <w:p w:rsidR="00266664" w:rsidRPr="00C22361" w:rsidRDefault="00266664" w:rsidP="00C22361">
      <w:pPr>
        <w:numPr>
          <w:ilvl w:val="0"/>
          <w:numId w:val="9"/>
        </w:numPr>
        <w:tabs>
          <w:tab w:val="clear" w:pos="720"/>
        </w:tabs>
        <w:ind w:left="284" w:hanging="294"/>
        <w:jc w:val="both"/>
        <w:rPr>
          <w:rStyle w:val="Hipercze"/>
          <w:color w:val="000000"/>
          <w:sz w:val="18"/>
          <w:szCs w:val="18"/>
        </w:rPr>
      </w:pPr>
      <w:r w:rsidRPr="00C22361">
        <w:rPr>
          <w:rStyle w:val="Hipercze"/>
          <w:color w:val="000000"/>
          <w:sz w:val="18"/>
          <w:szCs w:val="18"/>
        </w:rPr>
        <w:t>Przysługuje Pani/Panu prawo wniesienia skargi do Prezesa Urzędu Ochrony Danych Osobowych.</w:t>
      </w:r>
    </w:p>
    <w:p w:rsidR="00253508" w:rsidRDefault="00253508" w:rsidP="00253508">
      <w:pPr>
        <w:ind w:left="708" w:firstLine="708"/>
        <w:jc w:val="center"/>
        <w:rPr>
          <w:sz w:val="18"/>
          <w:szCs w:val="18"/>
        </w:rPr>
      </w:pPr>
    </w:p>
    <w:p w:rsidR="00266664" w:rsidRPr="00253508" w:rsidRDefault="00266664" w:rsidP="00253508">
      <w:pPr>
        <w:ind w:left="708" w:firstLine="708"/>
        <w:jc w:val="center"/>
        <w:rPr>
          <w:b/>
          <w:bCs/>
          <w:sz w:val="18"/>
          <w:szCs w:val="18"/>
        </w:rPr>
      </w:pPr>
      <w:r w:rsidRPr="00253508">
        <w:rPr>
          <w:sz w:val="18"/>
          <w:szCs w:val="18"/>
        </w:rPr>
        <w:t xml:space="preserve">Zapoznałem/am się z klauzulą informacyjną </w:t>
      </w:r>
      <w:r w:rsidRPr="00253508">
        <w:rPr>
          <w:b/>
          <w:bCs/>
          <w:sz w:val="18"/>
          <w:szCs w:val="18"/>
        </w:rPr>
        <w:t>...........................................................................</w:t>
      </w:r>
    </w:p>
    <w:p w:rsidR="00266664" w:rsidRPr="00253508" w:rsidRDefault="00266664" w:rsidP="002C75F9">
      <w:pPr>
        <w:ind w:left="5103"/>
        <w:jc w:val="center"/>
        <w:rPr>
          <w:b/>
          <w:bCs/>
          <w:sz w:val="18"/>
          <w:szCs w:val="18"/>
        </w:rPr>
      </w:pPr>
      <w:r w:rsidRPr="00253508">
        <w:rPr>
          <w:b/>
          <w:bCs/>
          <w:sz w:val="18"/>
          <w:szCs w:val="18"/>
        </w:rPr>
        <w:t xml:space="preserve">(podpis </w:t>
      </w:r>
      <w:r w:rsidR="00253508" w:rsidRPr="00253508">
        <w:rPr>
          <w:b/>
          <w:bCs/>
          <w:sz w:val="18"/>
          <w:szCs w:val="18"/>
        </w:rPr>
        <w:t>wnioskodawcy/pełnomocnika</w:t>
      </w:r>
      <w:r w:rsidRPr="00253508">
        <w:rPr>
          <w:b/>
          <w:bCs/>
          <w:sz w:val="18"/>
          <w:szCs w:val="18"/>
        </w:rPr>
        <w:t>)</w:t>
      </w:r>
    </w:p>
    <w:sectPr w:rsidR="00266664" w:rsidRPr="00253508" w:rsidSect="00253508">
      <w:headerReference w:type="first" r:id="rId9"/>
      <w:pgSz w:w="11906" w:h="16838"/>
      <w:pgMar w:top="851" w:right="851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96967" w:rsidRDefault="00096967" w:rsidP="00096967">
      <w:r>
        <w:separator/>
      </w:r>
    </w:p>
  </w:endnote>
  <w:endnote w:type="continuationSeparator" w:id="0">
    <w:p w:rsidR="00096967" w:rsidRDefault="00096967" w:rsidP="00096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96967" w:rsidRDefault="00096967" w:rsidP="00096967">
      <w:r>
        <w:separator/>
      </w:r>
    </w:p>
  </w:footnote>
  <w:footnote w:type="continuationSeparator" w:id="0">
    <w:p w:rsidR="00096967" w:rsidRDefault="00096967" w:rsidP="000969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3508" w:rsidRPr="00096967" w:rsidRDefault="00253508" w:rsidP="00253508">
    <w:pPr>
      <w:pStyle w:val="Nagwek"/>
      <w:jc w:val="center"/>
      <w:rPr>
        <w:b/>
        <w:bCs/>
        <w:u w:val="single"/>
      </w:rPr>
    </w:pPr>
    <w:r>
      <w:rPr>
        <w:b/>
        <w:bCs/>
        <w:u w:val="single"/>
      </w:rPr>
      <w:t>WYPEŁNIĆ PISMEM DRUKOWANYM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AD52C17"/>
    <w:multiLevelType w:val="hybridMultilevel"/>
    <w:tmpl w:val="174AB03E"/>
    <w:lvl w:ilvl="0" w:tplc="4F6EA5C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4B362C"/>
    <w:multiLevelType w:val="hybridMultilevel"/>
    <w:tmpl w:val="CBEA8B86"/>
    <w:lvl w:ilvl="0" w:tplc="4F6EA5C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293804"/>
    <w:multiLevelType w:val="hybridMultilevel"/>
    <w:tmpl w:val="74B4A97A"/>
    <w:lvl w:ilvl="0" w:tplc="4F6EA5C6">
      <w:start w:val="1"/>
      <w:numFmt w:val="bullet"/>
      <w:lvlText w:val="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7750ABA"/>
    <w:multiLevelType w:val="hybridMultilevel"/>
    <w:tmpl w:val="D31A4A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2C55C1"/>
    <w:multiLevelType w:val="hybridMultilevel"/>
    <w:tmpl w:val="0D56D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5B0593"/>
    <w:multiLevelType w:val="hybridMultilevel"/>
    <w:tmpl w:val="090ED49E"/>
    <w:lvl w:ilvl="0" w:tplc="4F6EA5C6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7B205E"/>
    <w:multiLevelType w:val="hybridMultilevel"/>
    <w:tmpl w:val="F250764E"/>
    <w:lvl w:ilvl="0" w:tplc="4F6EA5C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9A6BF6"/>
    <w:multiLevelType w:val="hybridMultilevel"/>
    <w:tmpl w:val="2FA66A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7B3675"/>
    <w:multiLevelType w:val="hybridMultilevel"/>
    <w:tmpl w:val="5184A4B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690EAF2C">
      <w:start w:val="1"/>
      <w:numFmt w:val="decimal"/>
      <w:lvlText w:val="%2)"/>
      <w:lvlJc w:val="left"/>
      <w:pPr>
        <w:ind w:left="1364" w:hanging="360"/>
      </w:pPr>
      <w:rPr>
        <w:rFonts w:ascii="TimesNewRomanPSMT" w:eastAsiaTheme="minorHAnsi" w:hAnsi="TimesNewRomanPSMT" w:cs="TimesNewRomanPSM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46E77B4"/>
    <w:multiLevelType w:val="hybridMultilevel"/>
    <w:tmpl w:val="098A5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5023606">
    <w:abstractNumId w:val="13"/>
  </w:num>
  <w:num w:numId="2" w16cid:durableId="20144493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64479560">
    <w:abstractNumId w:val="11"/>
  </w:num>
  <w:num w:numId="4" w16cid:durableId="1499299002">
    <w:abstractNumId w:val="7"/>
  </w:num>
  <w:num w:numId="5" w16cid:durableId="1387341590">
    <w:abstractNumId w:val="2"/>
    <w:lvlOverride w:ilvl="0">
      <w:startOverride w:val="1"/>
    </w:lvlOverride>
  </w:num>
  <w:num w:numId="6" w16cid:durableId="120461448">
    <w:abstractNumId w:val="9"/>
  </w:num>
  <w:num w:numId="7" w16cid:durableId="1901204492">
    <w:abstractNumId w:val="5"/>
  </w:num>
  <w:num w:numId="8" w16cid:durableId="1511601934">
    <w:abstractNumId w:val="0"/>
    <w:lvlOverride w:ilvl="0">
      <w:startOverride w:val="1"/>
    </w:lvlOverride>
  </w:num>
  <w:num w:numId="9" w16cid:durableId="148689905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08043087">
    <w:abstractNumId w:val="10"/>
  </w:num>
  <w:num w:numId="11" w16cid:durableId="1611281783">
    <w:abstractNumId w:val="8"/>
  </w:num>
  <w:num w:numId="12" w16cid:durableId="413212344">
    <w:abstractNumId w:val="6"/>
  </w:num>
  <w:num w:numId="13" w16cid:durableId="64089058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4884561">
    <w:abstractNumId w:val="12"/>
  </w:num>
  <w:num w:numId="15" w16cid:durableId="789788738">
    <w:abstractNumId w:val="4"/>
  </w:num>
  <w:num w:numId="16" w16cid:durableId="170374507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967"/>
    <w:rsid w:val="00032E11"/>
    <w:rsid w:val="00067DE9"/>
    <w:rsid w:val="00087C40"/>
    <w:rsid w:val="00096967"/>
    <w:rsid w:val="00137EE9"/>
    <w:rsid w:val="00183781"/>
    <w:rsid w:val="00197073"/>
    <w:rsid w:val="00221F4C"/>
    <w:rsid w:val="00253508"/>
    <w:rsid w:val="00266664"/>
    <w:rsid w:val="002A5AAB"/>
    <w:rsid w:val="002C75F9"/>
    <w:rsid w:val="003B0366"/>
    <w:rsid w:val="00426B03"/>
    <w:rsid w:val="004F7415"/>
    <w:rsid w:val="00566BC5"/>
    <w:rsid w:val="0061275C"/>
    <w:rsid w:val="006D1167"/>
    <w:rsid w:val="007A1B56"/>
    <w:rsid w:val="007B5832"/>
    <w:rsid w:val="008108F8"/>
    <w:rsid w:val="0088383B"/>
    <w:rsid w:val="008953F1"/>
    <w:rsid w:val="009655AF"/>
    <w:rsid w:val="00A7047B"/>
    <w:rsid w:val="00BE6EA9"/>
    <w:rsid w:val="00BF3115"/>
    <w:rsid w:val="00C156B9"/>
    <w:rsid w:val="00C22361"/>
    <w:rsid w:val="00C86004"/>
    <w:rsid w:val="00CF1233"/>
    <w:rsid w:val="00D74E1A"/>
    <w:rsid w:val="00D9117F"/>
    <w:rsid w:val="00E27C23"/>
    <w:rsid w:val="00EB3886"/>
    <w:rsid w:val="00EC45D3"/>
    <w:rsid w:val="00EF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7C7C4B"/>
  <w15:chartTrackingRefBased/>
  <w15:docId w15:val="{5BBF27FC-E051-40B5-ADE8-EAE8A35F1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69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96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969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69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969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69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32E11"/>
    <w:pPr>
      <w:ind w:left="720"/>
      <w:contextualSpacing/>
    </w:pPr>
  </w:style>
  <w:style w:type="paragraph" w:customStyle="1" w:styleId="Default">
    <w:name w:val="Default"/>
    <w:rsid w:val="002666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semiHidden/>
    <w:unhideWhenUsed/>
    <w:rsid w:val="00266664"/>
    <w:rPr>
      <w:color w:val="000080"/>
      <w:u w:val="single"/>
    </w:rPr>
  </w:style>
  <w:style w:type="paragraph" w:customStyle="1" w:styleId="p3">
    <w:name w:val="p3"/>
    <w:basedOn w:val="Normalny"/>
    <w:rsid w:val="00266664"/>
    <w:pPr>
      <w:suppressAutoHyphens w:val="0"/>
      <w:spacing w:before="280" w:after="280"/>
    </w:pPr>
    <w:rPr>
      <w:lang w:eastAsia="zh-CN"/>
    </w:rPr>
  </w:style>
  <w:style w:type="paragraph" w:customStyle="1" w:styleId="Normalny1">
    <w:name w:val="Normalny1"/>
    <w:rsid w:val="0026666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3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debic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2A17D-EB0D-44BD-BF76-E4F4F5EFA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861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Kurzawa</dc:creator>
  <cp:keywords/>
  <dc:description/>
  <cp:lastModifiedBy>Marek Kurzawa</cp:lastModifiedBy>
  <cp:revision>3</cp:revision>
  <cp:lastPrinted>2023-01-19T12:52:00Z</cp:lastPrinted>
  <dcterms:created xsi:type="dcterms:W3CDTF">2023-01-23T13:15:00Z</dcterms:created>
  <dcterms:modified xsi:type="dcterms:W3CDTF">2023-01-23T13:26:00Z</dcterms:modified>
</cp:coreProperties>
</file>