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096967" w:rsidRPr="00047929" w14:paraId="064B0281" w14:textId="77777777" w:rsidTr="00EB3886">
        <w:trPr>
          <w:trHeight w:hRule="exact" w:val="22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215AD62" w14:textId="77777777" w:rsidR="00096967" w:rsidRPr="00047929" w:rsidRDefault="00096967" w:rsidP="00C22361">
            <w:pPr>
              <w:jc w:val="center"/>
              <w:rPr>
                <w:b/>
                <w:bCs/>
              </w:rPr>
            </w:pPr>
            <w:bookmarkStart w:id="0" w:name="_Hlk125029372"/>
            <w:r w:rsidRPr="00047929">
              <w:rPr>
                <w:b/>
                <w:bCs/>
              </w:rPr>
              <w:t>Urząd Miejski w Dębicy</w:t>
            </w:r>
          </w:p>
          <w:p w14:paraId="64A94358" w14:textId="77777777" w:rsidR="00096967" w:rsidRPr="00047929" w:rsidRDefault="00096967" w:rsidP="00C22361">
            <w:pPr>
              <w:jc w:val="center"/>
              <w:rPr>
                <w:b/>
                <w:bCs/>
              </w:rPr>
            </w:pPr>
            <w:r w:rsidRPr="00047929">
              <w:rPr>
                <w:b/>
                <w:bCs/>
              </w:rPr>
              <w:t>Wydział Infrastruktury Miejskiej i Inwestycji</w:t>
            </w:r>
          </w:p>
          <w:p w14:paraId="4C897EC3" w14:textId="77777777" w:rsidR="00096967" w:rsidRPr="00047929" w:rsidRDefault="00096967" w:rsidP="00C22361">
            <w:pPr>
              <w:jc w:val="center"/>
              <w:rPr>
                <w:b/>
                <w:bCs/>
              </w:rPr>
            </w:pPr>
            <w:r w:rsidRPr="00047929">
              <w:rPr>
                <w:b/>
                <w:bCs/>
              </w:rPr>
              <w:t>ul. Ratuszowa 2</w:t>
            </w:r>
          </w:p>
          <w:p w14:paraId="51D0CB31" w14:textId="77777777" w:rsidR="00096967" w:rsidRPr="00047929" w:rsidRDefault="00096967" w:rsidP="00C22361">
            <w:pPr>
              <w:jc w:val="center"/>
            </w:pPr>
            <w:r w:rsidRPr="00047929">
              <w:rPr>
                <w:b/>
                <w:bCs/>
              </w:rPr>
              <w:t>39-200 Dębica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520FF429" w14:textId="77777777" w:rsidR="00096967" w:rsidRPr="00047929" w:rsidRDefault="0061275C" w:rsidP="00C22361">
            <w:pPr>
              <w:jc w:val="center"/>
              <w:rPr>
                <w:i/>
                <w:iCs/>
              </w:rPr>
            </w:pPr>
            <w:r w:rsidRPr="00047929">
              <w:rPr>
                <w:i/>
                <w:iCs/>
              </w:rPr>
              <w:t>kod kreskowy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916AF2C" w14:textId="77777777" w:rsidR="00096967" w:rsidRPr="00047929" w:rsidRDefault="00C22361" w:rsidP="00C22361">
            <w:pPr>
              <w:jc w:val="center"/>
              <w:rPr>
                <w:i/>
                <w:iCs/>
              </w:rPr>
            </w:pPr>
            <w:r w:rsidRPr="00047929">
              <w:rPr>
                <w:i/>
                <w:iCs/>
              </w:rPr>
              <w:t>p</w:t>
            </w:r>
            <w:r w:rsidR="0061275C" w:rsidRPr="00047929">
              <w:rPr>
                <w:i/>
                <w:iCs/>
              </w:rPr>
              <w:t>otwierdzenie przyjęcia wniosku</w:t>
            </w:r>
          </w:p>
        </w:tc>
      </w:tr>
      <w:tr w:rsidR="0061275C" w:rsidRPr="00047929" w14:paraId="09147570" w14:textId="77777777" w:rsidTr="00EB3886">
        <w:tc>
          <w:tcPr>
            <w:tcW w:w="10206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14:paraId="06ABC856" w14:textId="77777777" w:rsidR="00C22361" w:rsidRPr="00047929" w:rsidRDefault="00C22361" w:rsidP="00C22361"/>
          <w:p w14:paraId="07314AEF" w14:textId="77777777" w:rsidR="0061275C" w:rsidRPr="00047929" w:rsidRDefault="0061275C" w:rsidP="00C22361">
            <w:r w:rsidRPr="00047929">
              <w:t>……………</w:t>
            </w:r>
            <w:r w:rsidR="00EF1E65" w:rsidRPr="00047929">
              <w:t>…</w:t>
            </w:r>
            <w:r w:rsidRPr="00047929">
              <w:t>, dnia</w:t>
            </w:r>
            <w:r w:rsidR="00EF1E65" w:rsidRPr="00047929">
              <w:t xml:space="preserve"> ……………………</w:t>
            </w:r>
          </w:p>
        </w:tc>
      </w:tr>
      <w:tr w:rsidR="00096967" w:rsidRPr="00047929" w14:paraId="0C049F0C" w14:textId="77777777" w:rsidTr="00253508"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EA0F85" w14:textId="77777777" w:rsidR="00EB3886" w:rsidRPr="00047929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047929">
              <w:rPr>
                <w:b/>
                <w:bCs/>
              </w:rPr>
              <w:t>Wnioskodawca</w:t>
            </w:r>
          </w:p>
          <w:p w14:paraId="5E62463E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Imię i Nazwisko / Nazwa podmiotu gospodarczego:</w:t>
            </w:r>
          </w:p>
          <w:p w14:paraId="7B2DAC22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319EF9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14:paraId="64AC6B6E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Nr telefonu: ……………………………………………</w:t>
            </w:r>
          </w:p>
          <w:p w14:paraId="45A244E9" w14:textId="56C330CE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NIP: ……………………………………………..</w:t>
            </w:r>
          </w:p>
          <w:p w14:paraId="7D3A7256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REGON: ………………………………………………</w:t>
            </w:r>
          </w:p>
          <w:p w14:paraId="46414953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Nr KRS: ……………………………………………….</w:t>
            </w:r>
          </w:p>
          <w:p w14:paraId="51A6C733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Nr wpisu do ewidencji działalności gospodarczej:</w:t>
            </w:r>
          </w:p>
          <w:p w14:paraId="0634C566" w14:textId="77777777" w:rsidR="0061275C" w:rsidRPr="00047929" w:rsidRDefault="00EB3886" w:rsidP="00253508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18593AD" w14:textId="77777777" w:rsidR="00EB3886" w:rsidRPr="00047929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047929">
              <w:rPr>
                <w:b/>
                <w:bCs/>
              </w:rPr>
              <w:t>Pełnomocnik (o ile został ustanowiony)</w:t>
            </w:r>
          </w:p>
          <w:p w14:paraId="6C7F2179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Imię i Nazwisko / Nazwa podmiotu gospodarczego:</w:t>
            </w:r>
          </w:p>
          <w:p w14:paraId="6433FFB0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E4EFF5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14:paraId="1ED66EDC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Nr telefonu: ……………………………………………</w:t>
            </w:r>
          </w:p>
          <w:p w14:paraId="2367B422" w14:textId="2E67FFF1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NIP</w:t>
            </w:r>
            <w:r w:rsidR="00195202">
              <w:rPr>
                <w:sz w:val="22"/>
                <w:szCs w:val="22"/>
              </w:rPr>
              <w:t>:</w:t>
            </w:r>
            <w:r w:rsidRPr="00047929">
              <w:rPr>
                <w:sz w:val="22"/>
                <w:szCs w:val="22"/>
              </w:rPr>
              <w:t>/.……………………………………………..</w:t>
            </w:r>
          </w:p>
          <w:p w14:paraId="5C763765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REGON: ………………………………………………</w:t>
            </w:r>
          </w:p>
          <w:p w14:paraId="3E37FCA0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Nr KRS: ……………………………………………….</w:t>
            </w:r>
          </w:p>
          <w:p w14:paraId="04E3654A" w14:textId="77777777" w:rsidR="00EB3886" w:rsidRPr="00047929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047929">
              <w:rPr>
                <w:sz w:val="22"/>
                <w:szCs w:val="22"/>
              </w:rPr>
              <w:t>Nr wpisu do ewidencji działalności gospodarczej:</w:t>
            </w:r>
          </w:p>
          <w:p w14:paraId="22B16F39" w14:textId="77777777" w:rsidR="0061275C" w:rsidRPr="00047929" w:rsidRDefault="00EB3886" w:rsidP="00253508">
            <w:pPr>
              <w:spacing w:line="360" w:lineRule="auto"/>
            </w:pPr>
            <w:r w:rsidRPr="00047929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bookmarkEnd w:id="0"/>
    </w:tbl>
    <w:p w14:paraId="285651D3" w14:textId="77777777" w:rsidR="00253508" w:rsidRPr="00047929" w:rsidRDefault="00253508" w:rsidP="00C22361">
      <w:pPr>
        <w:jc w:val="center"/>
        <w:rPr>
          <w:b/>
          <w:bCs/>
        </w:rPr>
      </w:pPr>
    </w:p>
    <w:p w14:paraId="128DC38D" w14:textId="77777777" w:rsidR="00221F4C" w:rsidRPr="00047929" w:rsidRDefault="00221F4C" w:rsidP="00C22361">
      <w:pPr>
        <w:jc w:val="center"/>
        <w:rPr>
          <w:b/>
          <w:bCs/>
        </w:rPr>
      </w:pPr>
      <w:r w:rsidRPr="00047929">
        <w:rPr>
          <w:b/>
          <w:bCs/>
        </w:rPr>
        <w:t>WNIOSEK</w:t>
      </w:r>
    </w:p>
    <w:p w14:paraId="27D9DEDB" w14:textId="77777777" w:rsidR="00047929" w:rsidRPr="00047929" w:rsidRDefault="00047929" w:rsidP="00047929">
      <w:pPr>
        <w:jc w:val="center"/>
        <w:rPr>
          <w:b/>
          <w:bCs/>
        </w:rPr>
      </w:pPr>
      <w:r w:rsidRPr="00047929">
        <w:rPr>
          <w:b/>
          <w:bCs/>
        </w:rPr>
        <w:t>o udostępnienie kanału technologicznego</w:t>
      </w:r>
    </w:p>
    <w:p w14:paraId="6C474555" w14:textId="7F64AE39" w:rsidR="00047929" w:rsidRPr="000140E0" w:rsidRDefault="00047929" w:rsidP="00047929">
      <w:pPr>
        <w:jc w:val="center"/>
        <w:rPr>
          <w:b/>
          <w:bCs/>
          <w:sz w:val="20"/>
          <w:szCs w:val="20"/>
        </w:rPr>
      </w:pPr>
      <w:r w:rsidRPr="000140E0">
        <w:rPr>
          <w:b/>
          <w:bCs/>
          <w:sz w:val="20"/>
          <w:szCs w:val="20"/>
        </w:rPr>
        <w:t>na podstawie art. 39 ust. 7 ustawy z dnia 21 marca 1985 r. o drogach publicznych (Dz. U. z 20</w:t>
      </w:r>
      <w:r w:rsidRPr="000140E0">
        <w:rPr>
          <w:b/>
          <w:bCs/>
          <w:sz w:val="20"/>
          <w:szCs w:val="20"/>
        </w:rPr>
        <w:t>23</w:t>
      </w:r>
      <w:r w:rsidRPr="000140E0">
        <w:rPr>
          <w:b/>
          <w:bCs/>
          <w:sz w:val="20"/>
          <w:szCs w:val="20"/>
        </w:rPr>
        <w:t xml:space="preserve"> r. poz. 6</w:t>
      </w:r>
      <w:r w:rsidRPr="000140E0">
        <w:rPr>
          <w:b/>
          <w:bCs/>
          <w:sz w:val="20"/>
          <w:szCs w:val="20"/>
        </w:rPr>
        <w:t>45</w:t>
      </w:r>
      <w:r w:rsidRPr="000140E0">
        <w:rPr>
          <w:b/>
          <w:bCs/>
          <w:sz w:val="20"/>
          <w:szCs w:val="20"/>
        </w:rPr>
        <w:t>, z</w:t>
      </w:r>
      <w:r w:rsidRPr="000140E0">
        <w:rPr>
          <w:b/>
          <w:bCs/>
          <w:sz w:val="20"/>
          <w:szCs w:val="20"/>
        </w:rPr>
        <w:t>e</w:t>
      </w:r>
      <w:r w:rsidRPr="000140E0">
        <w:rPr>
          <w:b/>
          <w:bCs/>
          <w:sz w:val="20"/>
          <w:szCs w:val="20"/>
        </w:rPr>
        <w:t xml:space="preserve"> zm.)</w:t>
      </w:r>
    </w:p>
    <w:p w14:paraId="36146256" w14:textId="77777777" w:rsidR="00426B03" w:rsidRPr="00047929" w:rsidRDefault="00426B03" w:rsidP="00067DE9">
      <w:pPr>
        <w:jc w:val="center"/>
        <w:rPr>
          <w:b/>
          <w:bCs/>
        </w:rPr>
      </w:pPr>
    </w:p>
    <w:p w14:paraId="283028BC" w14:textId="77777777" w:rsidR="00047929" w:rsidRPr="00047929" w:rsidRDefault="00047929" w:rsidP="00727ADD">
      <w:pPr>
        <w:pStyle w:val="Akapitzlist"/>
        <w:numPr>
          <w:ilvl w:val="0"/>
          <w:numId w:val="1"/>
        </w:numPr>
        <w:ind w:left="284" w:hanging="284"/>
      </w:pPr>
      <w:r w:rsidRPr="00047929">
        <w:t>Lokalizacja kanału technologicznego:</w:t>
      </w:r>
    </w:p>
    <w:p w14:paraId="51729ED4" w14:textId="595BEA46" w:rsidR="00047929" w:rsidRDefault="00047929" w:rsidP="00047929">
      <w:pPr>
        <w:pStyle w:val="Akapitzlist"/>
        <w:ind w:left="567" w:hanging="567"/>
      </w:pPr>
      <w:r w:rsidRPr="00047929">
        <w:t xml:space="preserve">Ul. ……………………………………. nr drogi ……………… </w:t>
      </w:r>
    </w:p>
    <w:p w14:paraId="3637536D" w14:textId="77777777" w:rsidR="0062137D" w:rsidRPr="00047929" w:rsidRDefault="0062137D" w:rsidP="00047929">
      <w:pPr>
        <w:pStyle w:val="Akapitzlist"/>
        <w:ind w:left="567" w:hanging="567"/>
      </w:pPr>
    </w:p>
    <w:p w14:paraId="2DF95FB5" w14:textId="008A19C4" w:rsidR="00047929" w:rsidRDefault="00047929" w:rsidP="00047929">
      <w:pPr>
        <w:pStyle w:val="Akapitzlist"/>
        <w:ind w:left="567" w:hanging="567"/>
      </w:pPr>
      <w:r w:rsidRPr="00047929">
        <w:t>numery działek ewidencyjnych</w:t>
      </w:r>
      <w:r w:rsidRPr="00047929">
        <w:t xml:space="preserve"> …………………………… </w:t>
      </w:r>
      <w:r w:rsidRPr="00047929">
        <w:t>obręb</w:t>
      </w:r>
      <w:r w:rsidRPr="00047929">
        <w:t xml:space="preserve"> …</w:t>
      </w:r>
    </w:p>
    <w:p w14:paraId="4D0B2B33" w14:textId="77777777" w:rsidR="00195202" w:rsidRPr="00047929" w:rsidRDefault="00195202" w:rsidP="00047929">
      <w:pPr>
        <w:pStyle w:val="Akapitzlist"/>
        <w:ind w:left="567" w:hanging="567"/>
      </w:pPr>
    </w:p>
    <w:p w14:paraId="519F43A5" w14:textId="20C499E8" w:rsidR="00047929" w:rsidRPr="0062137D" w:rsidRDefault="00047929" w:rsidP="00727ADD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ind w:left="284" w:hanging="284"/>
        <w:contextualSpacing w:val="0"/>
      </w:pPr>
      <w:r w:rsidRPr="00047929">
        <w:t>Zakres</w:t>
      </w:r>
      <w:r w:rsidRPr="00047929">
        <w:rPr>
          <w:spacing w:val="-7"/>
        </w:rPr>
        <w:t xml:space="preserve"> </w:t>
      </w:r>
      <w:r w:rsidRPr="00047929">
        <w:t>wnioskowanego</w:t>
      </w:r>
      <w:r w:rsidRPr="00047929">
        <w:rPr>
          <w:spacing w:val="-8"/>
        </w:rPr>
        <w:t xml:space="preserve"> </w:t>
      </w:r>
      <w:r w:rsidRPr="00047929">
        <w:t>udostępnienia</w:t>
      </w:r>
      <w:r w:rsidRPr="00047929">
        <w:rPr>
          <w:spacing w:val="-8"/>
        </w:rPr>
        <w:t xml:space="preserve"> </w:t>
      </w:r>
      <w:r w:rsidRPr="00047929">
        <w:t>kanału</w:t>
      </w:r>
      <w:r w:rsidRPr="00047929">
        <w:rPr>
          <w:spacing w:val="-6"/>
        </w:rPr>
        <w:t xml:space="preserve"> </w:t>
      </w:r>
      <w:r w:rsidRPr="00047929">
        <w:rPr>
          <w:spacing w:val="-2"/>
        </w:rPr>
        <w:t>technologicznego: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740"/>
        <w:gridCol w:w="1701"/>
        <w:gridCol w:w="1701"/>
        <w:gridCol w:w="1564"/>
        <w:gridCol w:w="1848"/>
      </w:tblGrid>
      <w:tr w:rsidR="00047929" w:rsidRPr="000140E0" w14:paraId="20BDEE04" w14:textId="77777777" w:rsidTr="000140E0">
        <w:trPr>
          <w:trHeight w:val="990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28E4EB7B" w14:textId="77777777" w:rsidR="00047929" w:rsidRPr="000140E0" w:rsidRDefault="00047929" w:rsidP="00727ADD">
            <w:pPr>
              <w:pStyle w:val="TableParagraph"/>
              <w:ind w:left="141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Lp.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A4D29AB" w14:textId="77777777" w:rsidR="00047929" w:rsidRPr="000140E0" w:rsidRDefault="00047929" w:rsidP="00727ADD">
            <w:pPr>
              <w:pStyle w:val="TableParagraph"/>
              <w:spacing w:line="264" w:lineRule="auto"/>
              <w:ind w:left="371" w:right="86" w:hanging="113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Rodzaj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rury</w:t>
            </w:r>
            <w:r w:rsidRPr="000140E0">
              <w:rPr>
                <w:spacing w:val="-10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 xml:space="preserve">/ </w:t>
            </w:r>
            <w:proofErr w:type="spellStart"/>
            <w:r w:rsidRPr="000140E0">
              <w:rPr>
                <w:spacing w:val="-2"/>
                <w:sz w:val="16"/>
                <w:szCs w:val="16"/>
                <w:lang w:val="pl-PL"/>
              </w:rPr>
              <w:t>mikrorury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443FCA" w14:textId="77777777" w:rsidR="00047929" w:rsidRPr="000140E0" w:rsidRDefault="00047929" w:rsidP="00727ADD">
            <w:pPr>
              <w:pStyle w:val="TableParagraph"/>
              <w:spacing w:before="118" w:line="264" w:lineRule="auto"/>
              <w:ind w:left="119" w:right="106" w:hanging="3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Długość odcinka udostępnianego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kanału technologicznego</w:t>
            </w:r>
            <w:r w:rsidRPr="000140E0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 xml:space="preserve">(w </w:t>
            </w:r>
            <w:proofErr w:type="spellStart"/>
            <w:r w:rsidRPr="000140E0">
              <w:rPr>
                <w:spacing w:val="-4"/>
                <w:sz w:val="16"/>
                <w:szCs w:val="16"/>
                <w:lang w:val="pl-PL"/>
              </w:rPr>
              <w:t>mb</w:t>
            </w:r>
            <w:proofErr w:type="spellEnd"/>
            <w:r w:rsidRPr="000140E0">
              <w:rPr>
                <w:spacing w:val="-4"/>
                <w:sz w:val="16"/>
                <w:szCs w:val="16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BCA781" w14:textId="77777777" w:rsidR="00047929" w:rsidRPr="000140E0" w:rsidRDefault="00047929" w:rsidP="00727ADD">
            <w:pPr>
              <w:pStyle w:val="TableParagraph"/>
              <w:spacing w:line="264" w:lineRule="auto"/>
              <w:ind w:left="157" w:right="145" w:firstLine="110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Oznaczenie</w:t>
            </w:r>
            <w:r w:rsidRPr="000140E0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studni kablowej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początkowej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BBCD608" w14:textId="77777777" w:rsidR="00047929" w:rsidRPr="000140E0" w:rsidRDefault="00047929" w:rsidP="00727ADD">
            <w:pPr>
              <w:pStyle w:val="TableParagraph"/>
              <w:spacing w:line="264" w:lineRule="auto"/>
              <w:ind w:left="261" w:right="246" w:firstLine="9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Oznaczenie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studni kablowej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końcowej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6BCDAA" w14:textId="220F97CA" w:rsidR="00047929" w:rsidRPr="000140E0" w:rsidRDefault="00047929" w:rsidP="00727ADD">
            <w:pPr>
              <w:pStyle w:val="TableParagraph"/>
              <w:spacing w:before="118" w:line="264" w:lineRule="auto"/>
              <w:ind w:left="185" w:right="173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noProof/>
                <w:sz w:val="16"/>
                <w:szCs w:val="16"/>
                <w:lang w:val="pl-PL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010138D7" wp14:editId="4B3ED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2958019</wp:posOffset>
                      </wp:positionV>
                      <wp:extent cx="1174115" cy="1497330"/>
                      <wp:effectExtent l="0" t="0" r="0" b="0"/>
                      <wp:wrapNone/>
                      <wp:docPr id="3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4115" cy="1497330"/>
                                <a:chOff x="0" y="0"/>
                                <a:chExt cx="1174115" cy="149733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047" y="3047"/>
                                  <a:ext cx="1167765" cy="149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7765" h="1490980">
                                      <a:moveTo>
                                        <a:pt x="0" y="0"/>
                                      </a:moveTo>
                                      <a:lnTo>
                                        <a:pt x="1167764" y="207263"/>
                                      </a:lnTo>
                                    </a:path>
                                    <a:path w="1167765" h="1490980">
                                      <a:moveTo>
                                        <a:pt x="0" y="213359"/>
                                      </a:moveTo>
                                      <a:lnTo>
                                        <a:pt x="1167764" y="422528"/>
                                      </a:lnTo>
                                    </a:path>
                                    <a:path w="1167765" h="1490980">
                                      <a:moveTo>
                                        <a:pt x="0" y="428624"/>
                                      </a:moveTo>
                                      <a:lnTo>
                                        <a:pt x="1167764" y="635888"/>
                                      </a:lnTo>
                                    </a:path>
                                    <a:path w="1167765" h="1490980">
                                      <a:moveTo>
                                        <a:pt x="0" y="641984"/>
                                      </a:moveTo>
                                      <a:lnTo>
                                        <a:pt x="1167764" y="1062608"/>
                                      </a:lnTo>
                                    </a:path>
                                    <a:path w="1167765" h="1490980">
                                      <a:moveTo>
                                        <a:pt x="0" y="1068704"/>
                                      </a:moveTo>
                                      <a:lnTo>
                                        <a:pt x="1167764" y="1275968"/>
                                      </a:lnTo>
                                    </a:path>
                                    <a:path w="1167765" h="1490980">
                                      <a:moveTo>
                                        <a:pt x="0" y="1282064"/>
                                      </a:moveTo>
                                      <a:lnTo>
                                        <a:pt x="1167764" y="149080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0EE4E" id="Grupa 2" o:spid="_x0000_s1026" style="position:absolute;margin-left:0;margin-top:232.9pt;width:92.45pt;height:117.9pt;z-index:-251656192;mso-wrap-distance-left:0;mso-wrap-distance-right:0" coordsize="11741,1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">
                      <v:shape id="Graphic 4" o:spid="_x0000_s1027" style="position:absolute;left:30;top:30;width:11678;height:14910;visibility:visible;mso-wrap-style:square;v-text-anchor:top" coordsize="1167765,149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" path="m,l1167764,207263em,213359l1167764,422528em,428624l1167764,635888em,641984r1167764,420624em,1068704r1167764,207264em,1282064r1167764,208738e" filled="f" strokeweight=".48pt">
                        <v:path arrowok="t"/>
                      </v:shape>
                    </v:group>
                  </w:pict>
                </mc:Fallback>
              </mc:AlternateContent>
            </w:r>
            <w:r w:rsidRPr="000140E0">
              <w:rPr>
                <w:sz w:val="16"/>
                <w:szCs w:val="16"/>
                <w:lang w:val="pl-PL"/>
              </w:rPr>
              <w:t>Planowane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częściowe wykorzystanie</w:t>
            </w:r>
            <w:r w:rsidRPr="000140E0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kanału technologicznego</w:t>
            </w:r>
            <w:r w:rsidRPr="000140E0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(% wypełnienia</w:t>
            </w:r>
            <w:r w:rsidRPr="000140E0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rury)</w:t>
            </w:r>
          </w:p>
        </w:tc>
      </w:tr>
      <w:tr w:rsidR="00047929" w:rsidRPr="000140E0" w14:paraId="21BD90A1" w14:textId="77777777" w:rsidTr="000140E0">
        <w:trPr>
          <w:trHeight w:val="662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3D0EE6EA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1.</w:t>
            </w:r>
          </w:p>
        </w:tc>
        <w:tc>
          <w:tcPr>
            <w:tcW w:w="1740" w:type="dxa"/>
            <w:vAlign w:val="center"/>
          </w:tcPr>
          <w:p w14:paraId="211D022A" w14:textId="49A34212" w:rsidR="00047929" w:rsidRPr="000140E0" w:rsidRDefault="00047929" w:rsidP="000140E0">
            <w:pPr>
              <w:pStyle w:val="TableParagraph"/>
              <w:spacing w:before="41" w:line="288" w:lineRule="auto"/>
              <w:ind w:left="50" w:right="86"/>
              <w:rPr>
                <w:sz w:val="16"/>
                <w:szCs w:val="16"/>
                <w:lang w:val="pl-PL"/>
              </w:rPr>
            </w:pPr>
            <w:r w:rsidRPr="000140E0">
              <w:rPr>
                <w:spacing w:val="-4"/>
                <w:sz w:val="16"/>
                <w:szCs w:val="16"/>
                <w:lang w:val="pl-PL"/>
              </w:rPr>
              <w:t>Rura</w:t>
            </w:r>
            <w:r w:rsidRPr="000140E0">
              <w:rPr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światłowodowa</w:t>
            </w:r>
            <w:r w:rsidR="000140E0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32/2,9</w:t>
            </w:r>
          </w:p>
        </w:tc>
        <w:tc>
          <w:tcPr>
            <w:tcW w:w="1701" w:type="dxa"/>
          </w:tcPr>
          <w:p w14:paraId="70E8C505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2CDB40C3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72503AB3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AE8D845" w14:textId="161B71F1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208F4E8E" w14:textId="77777777" w:rsidTr="000140E0">
        <w:trPr>
          <w:trHeight w:val="45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56B6E74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2.</w:t>
            </w:r>
          </w:p>
        </w:tc>
        <w:tc>
          <w:tcPr>
            <w:tcW w:w="1740" w:type="dxa"/>
            <w:vAlign w:val="center"/>
          </w:tcPr>
          <w:p w14:paraId="15794671" w14:textId="77777777" w:rsidR="00047929" w:rsidRPr="000140E0" w:rsidRDefault="00047929" w:rsidP="006159E3">
            <w:pPr>
              <w:pStyle w:val="TableParagraph"/>
              <w:spacing w:before="14" w:line="200" w:lineRule="atLeast"/>
              <w:ind w:left="50" w:right="86"/>
              <w:rPr>
                <w:sz w:val="16"/>
                <w:szCs w:val="16"/>
                <w:lang w:val="pl-PL"/>
              </w:rPr>
            </w:pPr>
            <w:r w:rsidRPr="000140E0">
              <w:rPr>
                <w:spacing w:val="-4"/>
                <w:sz w:val="16"/>
                <w:szCs w:val="16"/>
                <w:lang w:val="pl-PL"/>
              </w:rPr>
              <w:t>Rura</w:t>
            </w:r>
            <w:r w:rsidRPr="000140E0">
              <w:rPr>
                <w:sz w:val="16"/>
                <w:szCs w:val="16"/>
                <w:lang w:val="pl-PL"/>
              </w:rPr>
              <w:t xml:space="preserve"> światłowodowa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40</w:t>
            </w:r>
          </w:p>
        </w:tc>
        <w:tc>
          <w:tcPr>
            <w:tcW w:w="1701" w:type="dxa"/>
          </w:tcPr>
          <w:p w14:paraId="689006EF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7866ED44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1FA93FDE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B03EC5C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5EEC5378" w14:textId="77777777" w:rsidTr="000140E0">
        <w:trPr>
          <w:trHeight w:val="661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442592B1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3.</w:t>
            </w:r>
          </w:p>
        </w:tc>
        <w:tc>
          <w:tcPr>
            <w:tcW w:w="1740" w:type="dxa"/>
            <w:vAlign w:val="center"/>
          </w:tcPr>
          <w:p w14:paraId="70796E1C" w14:textId="77777777" w:rsidR="00047929" w:rsidRPr="000140E0" w:rsidRDefault="00047929" w:rsidP="006159E3">
            <w:pPr>
              <w:pStyle w:val="TableParagraph"/>
              <w:spacing w:before="14" w:line="200" w:lineRule="atLeast"/>
              <w:ind w:left="50" w:right="86"/>
              <w:rPr>
                <w:sz w:val="16"/>
                <w:szCs w:val="16"/>
                <w:lang w:val="pl-PL"/>
              </w:rPr>
            </w:pPr>
            <w:r w:rsidRPr="000140E0">
              <w:rPr>
                <w:spacing w:val="-4"/>
                <w:sz w:val="16"/>
                <w:szCs w:val="16"/>
                <w:lang w:val="pl-PL"/>
              </w:rPr>
              <w:t>Rura</w:t>
            </w:r>
            <w:r w:rsidRPr="000140E0">
              <w:rPr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światłowodowa</w:t>
            </w:r>
            <w:r w:rsidRPr="000140E0">
              <w:rPr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50/3,8</w:t>
            </w:r>
          </w:p>
        </w:tc>
        <w:tc>
          <w:tcPr>
            <w:tcW w:w="1701" w:type="dxa"/>
          </w:tcPr>
          <w:p w14:paraId="7D8211E4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01F5636C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3DF3E8FF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tcBorders>
              <w:tl2br w:val="single" w:sz="4" w:space="0" w:color="auto"/>
              <w:tr2bl w:val="single" w:sz="4" w:space="0" w:color="auto"/>
            </w:tcBorders>
          </w:tcPr>
          <w:p w14:paraId="513E5268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1652B10B" w14:textId="77777777" w:rsidTr="000140E0">
        <w:trPr>
          <w:trHeight w:val="45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795DE1FD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lastRenderedPageBreak/>
              <w:t>4.</w:t>
            </w:r>
          </w:p>
        </w:tc>
        <w:tc>
          <w:tcPr>
            <w:tcW w:w="1740" w:type="dxa"/>
            <w:vAlign w:val="center"/>
          </w:tcPr>
          <w:p w14:paraId="21B3A9AA" w14:textId="77777777" w:rsidR="00047929" w:rsidRPr="000140E0" w:rsidRDefault="00047929" w:rsidP="006159E3">
            <w:pPr>
              <w:pStyle w:val="TableParagraph"/>
              <w:spacing w:before="14" w:line="200" w:lineRule="atLeast"/>
              <w:ind w:left="50" w:right="303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Rura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 xml:space="preserve">osłonowa </w:t>
            </w:r>
            <w:r w:rsidRPr="000140E0">
              <w:rPr>
                <w:spacing w:val="-4"/>
                <w:sz w:val="16"/>
                <w:szCs w:val="16"/>
                <w:lang w:val="pl-PL"/>
              </w:rPr>
              <w:t>110</w:t>
            </w:r>
          </w:p>
        </w:tc>
        <w:tc>
          <w:tcPr>
            <w:tcW w:w="1701" w:type="dxa"/>
          </w:tcPr>
          <w:p w14:paraId="048090E4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53431BCC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508E37F3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7B05531E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493FE642" w14:textId="77777777" w:rsidTr="000140E0">
        <w:trPr>
          <w:trHeight w:val="45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34EB6D32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5.</w:t>
            </w:r>
          </w:p>
        </w:tc>
        <w:tc>
          <w:tcPr>
            <w:tcW w:w="1740" w:type="dxa"/>
            <w:vAlign w:val="center"/>
          </w:tcPr>
          <w:p w14:paraId="46C8F19A" w14:textId="77777777" w:rsidR="00047929" w:rsidRPr="000140E0" w:rsidRDefault="00047929" w:rsidP="006159E3">
            <w:pPr>
              <w:pStyle w:val="TableParagraph"/>
              <w:spacing w:before="14" w:line="200" w:lineRule="atLeast"/>
              <w:ind w:left="50" w:right="303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Rura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 xml:space="preserve">osłonowa </w:t>
            </w:r>
            <w:r w:rsidRPr="000140E0">
              <w:rPr>
                <w:spacing w:val="-4"/>
                <w:sz w:val="16"/>
                <w:szCs w:val="16"/>
                <w:lang w:val="pl-PL"/>
              </w:rPr>
              <w:t>125</w:t>
            </w:r>
          </w:p>
        </w:tc>
        <w:tc>
          <w:tcPr>
            <w:tcW w:w="1701" w:type="dxa"/>
          </w:tcPr>
          <w:p w14:paraId="25E98401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0A79D2CA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7E983A3D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30FF3278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437C551C" w14:textId="77777777" w:rsidTr="000140E0">
        <w:trPr>
          <w:trHeight w:val="455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1B0F12C4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6.</w:t>
            </w:r>
          </w:p>
        </w:tc>
        <w:tc>
          <w:tcPr>
            <w:tcW w:w="1740" w:type="dxa"/>
            <w:vAlign w:val="center"/>
          </w:tcPr>
          <w:p w14:paraId="2C4FACA4" w14:textId="77777777" w:rsidR="00047929" w:rsidRPr="000140E0" w:rsidRDefault="00047929" w:rsidP="006159E3">
            <w:pPr>
              <w:pStyle w:val="TableParagraph"/>
              <w:spacing w:before="16" w:line="200" w:lineRule="atLeast"/>
              <w:ind w:left="50" w:right="303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Rura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 xml:space="preserve">osłonowa </w:t>
            </w:r>
            <w:r w:rsidRPr="000140E0">
              <w:rPr>
                <w:spacing w:val="-4"/>
                <w:sz w:val="16"/>
                <w:szCs w:val="16"/>
                <w:lang w:val="pl-PL"/>
              </w:rPr>
              <w:t>140</w:t>
            </w:r>
          </w:p>
        </w:tc>
        <w:tc>
          <w:tcPr>
            <w:tcW w:w="1701" w:type="dxa"/>
          </w:tcPr>
          <w:p w14:paraId="079ED557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736B2233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700BF62F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15F06C6D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67BD561B" w14:textId="77777777" w:rsidTr="000140E0">
        <w:trPr>
          <w:trHeight w:val="45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286F5465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7.</w:t>
            </w:r>
          </w:p>
        </w:tc>
        <w:tc>
          <w:tcPr>
            <w:tcW w:w="1740" w:type="dxa"/>
            <w:vAlign w:val="center"/>
          </w:tcPr>
          <w:p w14:paraId="5205785D" w14:textId="77777777" w:rsidR="00047929" w:rsidRPr="000140E0" w:rsidRDefault="00047929" w:rsidP="006159E3">
            <w:pPr>
              <w:pStyle w:val="TableParagraph"/>
              <w:spacing w:before="14" w:line="200" w:lineRule="atLeast"/>
              <w:ind w:left="50" w:right="303"/>
              <w:rPr>
                <w:sz w:val="16"/>
                <w:szCs w:val="16"/>
                <w:lang w:val="pl-PL"/>
              </w:rPr>
            </w:pPr>
            <w:r w:rsidRPr="000140E0">
              <w:rPr>
                <w:sz w:val="16"/>
                <w:szCs w:val="16"/>
                <w:lang w:val="pl-PL"/>
              </w:rPr>
              <w:t>Rura</w:t>
            </w:r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 xml:space="preserve">osłonowa </w:t>
            </w:r>
            <w:r w:rsidRPr="000140E0">
              <w:rPr>
                <w:spacing w:val="-4"/>
                <w:sz w:val="16"/>
                <w:szCs w:val="16"/>
                <w:lang w:val="pl-PL"/>
              </w:rPr>
              <w:t>160</w:t>
            </w:r>
          </w:p>
        </w:tc>
        <w:tc>
          <w:tcPr>
            <w:tcW w:w="1701" w:type="dxa"/>
          </w:tcPr>
          <w:p w14:paraId="36E7612D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6587C992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254CD828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100D4283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0768B156" w14:textId="77777777" w:rsidTr="000140E0">
        <w:trPr>
          <w:trHeight w:val="326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659D44B0" w14:textId="77777777" w:rsidR="00047929" w:rsidRPr="000140E0" w:rsidRDefault="00047929" w:rsidP="006159E3">
            <w:pPr>
              <w:pStyle w:val="TableParagraph"/>
              <w:spacing w:before="120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8.</w:t>
            </w:r>
          </w:p>
        </w:tc>
        <w:tc>
          <w:tcPr>
            <w:tcW w:w="1740" w:type="dxa"/>
            <w:vAlign w:val="center"/>
          </w:tcPr>
          <w:p w14:paraId="5D610FF1" w14:textId="77777777" w:rsidR="00047929" w:rsidRPr="000140E0" w:rsidRDefault="00047929" w:rsidP="006159E3">
            <w:pPr>
              <w:pStyle w:val="TableParagraph"/>
              <w:spacing w:before="120"/>
              <w:ind w:left="50"/>
              <w:rPr>
                <w:sz w:val="16"/>
                <w:szCs w:val="16"/>
                <w:lang w:val="pl-PL"/>
              </w:rPr>
            </w:pPr>
            <w:proofErr w:type="spellStart"/>
            <w:r w:rsidRPr="000140E0">
              <w:rPr>
                <w:sz w:val="16"/>
                <w:szCs w:val="16"/>
                <w:lang w:val="pl-PL"/>
              </w:rPr>
              <w:t>Mikrorura</w:t>
            </w:r>
            <w:proofErr w:type="spellEnd"/>
            <w:r w:rsidRPr="000140E0">
              <w:rPr>
                <w:spacing w:val="-10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7/3,5</w:t>
            </w:r>
          </w:p>
        </w:tc>
        <w:tc>
          <w:tcPr>
            <w:tcW w:w="1701" w:type="dxa"/>
          </w:tcPr>
          <w:p w14:paraId="6FAD81FD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6E60C743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11C93507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6F03FF5E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01793139" w14:textId="77777777" w:rsidTr="000140E0">
        <w:trPr>
          <w:trHeight w:val="329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667F134" w14:textId="77777777" w:rsidR="00047929" w:rsidRPr="000140E0" w:rsidRDefault="00047929" w:rsidP="006159E3">
            <w:pPr>
              <w:pStyle w:val="TableParagraph"/>
              <w:spacing w:before="123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9.</w:t>
            </w:r>
          </w:p>
        </w:tc>
        <w:tc>
          <w:tcPr>
            <w:tcW w:w="1740" w:type="dxa"/>
            <w:vAlign w:val="center"/>
          </w:tcPr>
          <w:p w14:paraId="6C9D443C" w14:textId="77777777" w:rsidR="00047929" w:rsidRPr="000140E0" w:rsidRDefault="00047929" w:rsidP="006159E3">
            <w:pPr>
              <w:pStyle w:val="TableParagraph"/>
              <w:spacing w:before="123"/>
              <w:ind w:left="50"/>
              <w:rPr>
                <w:sz w:val="16"/>
                <w:szCs w:val="16"/>
                <w:lang w:val="pl-PL"/>
              </w:rPr>
            </w:pPr>
            <w:proofErr w:type="spellStart"/>
            <w:r w:rsidRPr="000140E0">
              <w:rPr>
                <w:sz w:val="16"/>
                <w:szCs w:val="16"/>
                <w:lang w:val="pl-PL"/>
              </w:rPr>
              <w:t>Mikrorura</w:t>
            </w:r>
            <w:proofErr w:type="spellEnd"/>
            <w:r w:rsidRPr="000140E0">
              <w:rPr>
                <w:spacing w:val="-10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4"/>
                <w:sz w:val="16"/>
                <w:szCs w:val="16"/>
                <w:lang w:val="pl-PL"/>
              </w:rPr>
              <w:t>10/6</w:t>
            </w:r>
          </w:p>
        </w:tc>
        <w:tc>
          <w:tcPr>
            <w:tcW w:w="1701" w:type="dxa"/>
          </w:tcPr>
          <w:p w14:paraId="684FA4A9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526CD2C4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33DE8E35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7C025B65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0C7AA770" w14:textId="77777777" w:rsidTr="000140E0">
        <w:trPr>
          <w:trHeight w:val="326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2162112E" w14:textId="77777777" w:rsidR="00047929" w:rsidRPr="000140E0" w:rsidRDefault="00047929" w:rsidP="006159E3">
            <w:pPr>
              <w:pStyle w:val="TableParagraph"/>
              <w:spacing w:before="120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10.</w:t>
            </w:r>
          </w:p>
        </w:tc>
        <w:tc>
          <w:tcPr>
            <w:tcW w:w="1740" w:type="dxa"/>
            <w:vAlign w:val="center"/>
          </w:tcPr>
          <w:p w14:paraId="4A39D167" w14:textId="77777777" w:rsidR="00047929" w:rsidRPr="000140E0" w:rsidRDefault="00047929" w:rsidP="006159E3">
            <w:pPr>
              <w:pStyle w:val="TableParagraph"/>
              <w:spacing w:before="120"/>
              <w:ind w:left="50"/>
              <w:rPr>
                <w:sz w:val="16"/>
                <w:szCs w:val="16"/>
                <w:lang w:val="pl-PL"/>
              </w:rPr>
            </w:pPr>
            <w:proofErr w:type="spellStart"/>
            <w:r w:rsidRPr="000140E0">
              <w:rPr>
                <w:sz w:val="16"/>
                <w:szCs w:val="16"/>
                <w:lang w:val="pl-PL"/>
              </w:rPr>
              <w:t>Mikrorura</w:t>
            </w:r>
            <w:proofErr w:type="spellEnd"/>
            <w:r w:rsidRPr="000140E0">
              <w:rPr>
                <w:spacing w:val="-10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4"/>
                <w:sz w:val="16"/>
                <w:szCs w:val="16"/>
                <w:lang w:val="pl-PL"/>
              </w:rPr>
              <w:t>12/8</w:t>
            </w:r>
          </w:p>
        </w:tc>
        <w:tc>
          <w:tcPr>
            <w:tcW w:w="1701" w:type="dxa"/>
          </w:tcPr>
          <w:p w14:paraId="27232A88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0B2377EE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6ABC94BD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5FA3081A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387AE4CA" w14:textId="77777777" w:rsidTr="000140E0">
        <w:trPr>
          <w:trHeight w:val="661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3B07286F" w14:textId="77777777" w:rsidR="00047929" w:rsidRPr="000140E0" w:rsidRDefault="00047929" w:rsidP="006159E3">
            <w:pPr>
              <w:pStyle w:val="TableParagraph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11.</w:t>
            </w:r>
          </w:p>
        </w:tc>
        <w:tc>
          <w:tcPr>
            <w:tcW w:w="1740" w:type="dxa"/>
            <w:vAlign w:val="center"/>
          </w:tcPr>
          <w:p w14:paraId="4B2CF566" w14:textId="46A3C1DB" w:rsidR="00047929" w:rsidRPr="000140E0" w:rsidRDefault="00047929" w:rsidP="000140E0">
            <w:pPr>
              <w:pStyle w:val="TableParagraph"/>
              <w:spacing w:before="41" w:line="288" w:lineRule="auto"/>
              <w:ind w:left="50" w:right="86"/>
              <w:rPr>
                <w:sz w:val="16"/>
                <w:szCs w:val="16"/>
                <w:lang w:val="pl-PL"/>
              </w:rPr>
            </w:pPr>
            <w:proofErr w:type="spellStart"/>
            <w:r w:rsidRPr="000140E0">
              <w:rPr>
                <w:sz w:val="16"/>
                <w:szCs w:val="16"/>
                <w:lang w:val="pl-PL"/>
              </w:rPr>
              <w:t>Mikrorura</w:t>
            </w:r>
            <w:proofErr w:type="spellEnd"/>
            <w:r w:rsidRPr="000140E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12/10</w:t>
            </w:r>
            <w:r w:rsidRPr="000140E0">
              <w:rPr>
                <w:spacing w:val="-10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(1/7</w:t>
            </w:r>
            <w:r w:rsidRPr="000140E0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z w:val="16"/>
                <w:szCs w:val="16"/>
                <w:lang w:val="pl-PL"/>
              </w:rPr>
              <w:t>wiązki</w:t>
            </w:r>
            <w:r w:rsidR="000140E0">
              <w:rPr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7x12/10)</w:t>
            </w:r>
          </w:p>
        </w:tc>
        <w:tc>
          <w:tcPr>
            <w:tcW w:w="1701" w:type="dxa"/>
          </w:tcPr>
          <w:p w14:paraId="16CF2EB0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253EC73E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746E5CED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48EFF445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16FBB9F9" w14:textId="77777777" w:rsidTr="000140E0">
        <w:trPr>
          <w:trHeight w:val="326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DA7FE89" w14:textId="77777777" w:rsidR="00047929" w:rsidRPr="000140E0" w:rsidRDefault="00047929" w:rsidP="006159E3">
            <w:pPr>
              <w:pStyle w:val="TableParagraph"/>
              <w:spacing w:before="120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12.</w:t>
            </w:r>
          </w:p>
        </w:tc>
        <w:tc>
          <w:tcPr>
            <w:tcW w:w="1740" w:type="dxa"/>
            <w:vAlign w:val="center"/>
          </w:tcPr>
          <w:p w14:paraId="10DCAFDB" w14:textId="77777777" w:rsidR="00047929" w:rsidRPr="000140E0" w:rsidRDefault="00047929" w:rsidP="006159E3">
            <w:pPr>
              <w:pStyle w:val="TableParagraph"/>
              <w:spacing w:before="120"/>
              <w:ind w:left="50"/>
              <w:rPr>
                <w:sz w:val="16"/>
                <w:szCs w:val="16"/>
                <w:lang w:val="pl-PL"/>
              </w:rPr>
            </w:pPr>
            <w:proofErr w:type="spellStart"/>
            <w:r w:rsidRPr="000140E0">
              <w:rPr>
                <w:sz w:val="16"/>
                <w:szCs w:val="16"/>
                <w:lang w:val="pl-PL"/>
              </w:rPr>
              <w:t>Mikrorura</w:t>
            </w:r>
            <w:proofErr w:type="spellEnd"/>
            <w:r w:rsidRPr="000140E0">
              <w:rPr>
                <w:spacing w:val="-8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14/10</w:t>
            </w:r>
          </w:p>
        </w:tc>
        <w:tc>
          <w:tcPr>
            <w:tcW w:w="1701" w:type="dxa"/>
          </w:tcPr>
          <w:p w14:paraId="7D530F1D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7677D254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6DCCD806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66885397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  <w:tr w:rsidR="00047929" w:rsidRPr="000140E0" w14:paraId="3E513A18" w14:textId="77777777" w:rsidTr="000140E0">
        <w:trPr>
          <w:trHeight w:val="328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21A516F" w14:textId="77777777" w:rsidR="00047929" w:rsidRPr="000140E0" w:rsidRDefault="00047929" w:rsidP="006159E3">
            <w:pPr>
              <w:pStyle w:val="TableParagraph"/>
              <w:spacing w:before="120"/>
              <w:ind w:left="52"/>
              <w:jc w:val="center"/>
              <w:rPr>
                <w:sz w:val="16"/>
                <w:szCs w:val="16"/>
                <w:lang w:val="pl-PL"/>
              </w:rPr>
            </w:pPr>
            <w:r w:rsidRPr="000140E0">
              <w:rPr>
                <w:spacing w:val="-5"/>
                <w:sz w:val="16"/>
                <w:szCs w:val="16"/>
                <w:lang w:val="pl-PL"/>
              </w:rPr>
              <w:t>13.</w:t>
            </w:r>
          </w:p>
        </w:tc>
        <w:tc>
          <w:tcPr>
            <w:tcW w:w="1740" w:type="dxa"/>
            <w:vAlign w:val="center"/>
          </w:tcPr>
          <w:p w14:paraId="56B2F035" w14:textId="77777777" w:rsidR="00047929" w:rsidRPr="000140E0" w:rsidRDefault="00047929" w:rsidP="006159E3">
            <w:pPr>
              <w:pStyle w:val="TableParagraph"/>
              <w:spacing w:before="120"/>
              <w:ind w:left="50"/>
              <w:rPr>
                <w:sz w:val="16"/>
                <w:szCs w:val="16"/>
                <w:lang w:val="pl-PL"/>
              </w:rPr>
            </w:pPr>
            <w:proofErr w:type="spellStart"/>
            <w:r w:rsidRPr="000140E0">
              <w:rPr>
                <w:sz w:val="16"/>
                <w:szCs w:val="16"/>
                <w:lang w:val="pl-PL"/>
              </w:rPr>
              <w:t>Mikrorura</w:t>
            </w:r>
            <w:proofErr w:type="spellEnd"/>
            <w:r w:rsidRPr="000140E0">
              <w:rPr>
                <w:spacing w:val="-8"/>
                <w:sz w:val="16"/>
                <w:szCs w:val="16"/>
                <w:lang w:val="pl-PL"/>
              </w:rPr>
              <w:t xml:space="preserve"> </w:t>
            </w:r>
            <w:r w:rsidRPr="000140E0">
              <w:rPr>
                <w:spacing w:val="-2"/>
                <w:sz w:val="16"/>
                <w:szCs w:val="16"/>
                <w:lang w:val="pl-PL"/>
              </w:rPr>
              <w:t>16/12</w:t>
            </w:r>
          </w:p>
        </w:tc>
        <w:tc>
          <w:tcPr>
            <w:tcW w:w="1701" w:type="dxa"/>
          </w:tcPr>
          <w:p w14:paraId="29B5F5C6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14:paraId="44A28293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564" w:type="dxa"/>
          </w:tcPr>
          <w:p w14:paraId="29780C7B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</w:tcPr>
          <w:p w14:paraId="7D83A4AB" w14:textId="77777777" w:rsidR="00047929" w:rsidRPr="000140E0" w:rsidRDefault="00047929" w:rsidP="00E0554C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</w:tr>
    </w:tbl>
    <w:p w14:paraId="5A0E09A9" w14:textId="77777777" w:rsidR="00195202" w:rsidRDefault="00195202" w:rsidP="00195202">
      <w:pPr>
        <w:pStyle w:val="Akapitzlist"/>
        <w:widowControl w:val="0"/>
        <w:tabs>
          <w:tab w:val="left" w:pos="4995"/>
        </w:tabs>
        <w:suppressAutoHyphens w:val="0"/>
        <w:autoSpaceDE w:val="0"/>
        <w:autoSpaceDN w:val="0"/>
        <w:spacing w:before="76"/>
        <w:ind w:left="567"/>
      </w:pPr>
    </w:p>
    <w:p w14:paraId="56243C61" w14:textId="6795850A" w:rsidR="00047929" w:rsidRPr="00195202" w:rsidRDefault="00047929" w:rsidP="00727ADD">
      <w:pPr>
        <w:pStyle w:val="Akapitzlist"/>
        <w:widowControl w:val="0"/>
        <w:numPr>
          <w:ilvl w:val="0"/>
          <w:numId w:val="13"/>
        </w:numPr>
        <w:tabs>
          <w:tab w:val="left" w:pos="4995"/>
        </w:tabs>
        <w:suppressAutoHyphens w:val="0"/>
        <w:autoSpaceDE w:val="0"/>
        <w:autoSpaceDN w:val="0"/>
        <w:spacing w:before="76"/>
        <w:ind w:left="284" w:hanging="284"/>
      </w:pPr>
      <w:r w:rsidRPr="00047929">
        <w:t>Okres</w:t>
      </w:r>
      <w:r w:rsidRPr="00047929">
        <w:rPr>
          <w:spacing w:val="-7"/>
        </w:rPr>
        <w:t xml:space="preserve"> </w:t>
      </w:r>
      <w:r w:rsidRPr="00047929">
        <w:t>udostępnienia</w:t>
      </w:r>
      <w:r w:rsidRPr="00047929">
        <w:rPr>
          <w:spacing w:val="-6"/>
        </w:rPr>
        <w:t xml:space="preserve"> </w:t>
      </w:r>
      <w:r w:rsidRPr="00047929">
        <w:t>kanału</w:t>
      </w:r>
      <w:r w:rsidRPr="00047929">
        <w:rPr>
          <w:spacing w:val="-6"/>
        </w:rPr>
        <w:t xml:space="preserve"> </w:t>
      </w:r>
      <w:r w:rsidRPr="00047929">
        <w:t>technologicznego</w:t>
      </w:r>
      <w:r w:rsidRPr="00047929">
        <w:rPr>
          <w:spacing w:val="-6"/>
        </w:rPr>
        <w:t xml:space="preserve"> </w:t>
      </w:r>
      <w:r w:rsidRPr="00047929">
        <w:t>od</w:t>
      </w:r>
      <w:r w:rsidRPr="00047929">
        <w:rPr>
          <w:spacing w:val="-6"/>
        </w:rPr>
        <w:t xml:space="preserve"> </w:t>
      </w:r>
      <w:r w:rsidRPr="00047929">
        <w:rPr>
          <w:spacing w:val="-4"/>
        </w:rPr>
        <w:t>dnia</w:t>
      </w:r>
      <w:r w:rsidRPr="00047929">
        <w:rPr>
          <w:spacing w:val="-4"/>
        </w:rPr>
        <w:t xml:space="preserve"> ………………… </w:t>
      </w:r>
      <w:r w:rsidRPr="00047929">
        <w:t xml:space="preserve">do </w:t>
      </w:r>
      <w:r w:rsidRPr="00047929">
        <w:rPr>
          <w:spacing w:val="-4"/>
        </w:rPr>
        <w:t>dnia</w:t>
      </w:r>
      <w:r w:rsidRPr="00047929">
        <w:rPr>
          <w:spacing w:val="-4"/>
        </w:rPr>
        <w:t xml:space="preserve"> …………………</w:t>
      </w:r>
    </w:p>
    <w:p w14:paraId="6E1DB901" w14:textId="77777777" w:rsidR="00195202" w:rsidRPr="00047929" w:rsidRDefault="00195202" w:rsidP="00195202">
      <w:pPr>
        <w:pStyle w:val="Akapitzlist"/>
        <w:widowControl w:val="0"/>
        <w:tabs>
          <w:tab w:val="left" w:pos="4995"/>
        </w:tabs>
        <w:suppressAutoHyphens w:val="0"/>
        <w:autoSpaceDE w:val="0"/>
        <w:autoSpaceDN w:val="0"/>
        <w:spacing w:before="76"/>
        <w:ind w:left="567"/>
      </w:pPr>
    </w:p>
    <w:p w14:paraId="0E0C4AB0" w14:textId="77777777" w:rsidR="00047929" w:rsidRPr="00047929" w:rsidRDefault="00047929" w:rsidP="00195202">
      <w:pPr>
        <w:pStyle w:val="Tekstpodstawowy"/>
        <w:tabs>
          <w:tab w:val="left" w:pos="1134"/>
        </w:tabs>
        <w:ind w:left="1134" w:hanging="567"/>
        <w:rPr>
          <w:sz w:val="17"/>
        </w:rPr>
      </w:pPr>
    </w:p>
    <w:p w14:paraId="65107E5C" w14:textId="77777777" w:rsidR="00266664" w:rsidRPr="00047929" w:rsidRDefault="00266664" w:rsidP="00C22361">
      <w:pPr>
        <w:jc w:val="both"/>
        <w:rPr>
          <w:b/>
          <w:bCs/>
          <w:sz w:val="20"/>
          <w:szCs w:val="20"/>
        </w:rPr>
      </w:pPr>
      <w:r w:rsidRPr="00047929">
        <w:rPr>
          <w:b/>
          <w:bCs/>
          <w:sz w:val="20"/>
          <w:szCs w:val="20"/>
        </w:rPr>
        <w:t>Załączniki (właściwe zaznaczyć):</w:t>
      </w:r>
    </w:p>
    <w:p w14:paraId="53314B7A" w14:textId="77777777" w:rsidR="00195202" w:rsidRPr="00195202" w:rsidRDefault="00195202" w:rsidP="00195202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ind w:left="284" w:right="264" w:hanging="284"/>
        <w:jc w:val="both"/>
        <w:rPr>
          <w:sz w:val="20"/>
          <w:szCs w:val="20"/>
        </w:rPr>
      </w:pPr>
      <w:r w:rsidRPr="00195202">
        <w:rPr>
          <w:spacing w:val="-2"/>
          <w:sz w:val="20"/>
          <w:szCs w:val="20"/>
        </w:rPr>
        <w:t>szczegółowy</w:t>
      </w:r>
      <w:r w:rsidRPr="00195202">
        <w:rPr>
          <w:spacing w:val="-4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plan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sytuacyjny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zajmowanego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odcinka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drogi w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skali 1:</w:t>
      </w:r>
      <w:r w:rsidRPr="00195202">
        <w:rPr>
          <w:spacing w:val="-4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1000 lub 1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: 500, ze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wskazaniem</w:t>
      </w:r>
      <w:r w:rsidRPr="00195202">
        <w:rPr>
          <w:spacing w:val="-5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lokalizacji</w:t>
      </w:r>
      <w:r w:rsidRPr="00195202">
        <w:rPr>
          <w:spacing w:val="-4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i</w:t>
      </w:r>
      <w:r w:rsidRPr="00195202">
        <w:rPr>
          <w:spacing w:val="-4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zakresu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kanału technologicznego,</w:t>
      </w:r>
      <w:r w:rsidRPr="00195202">
        <w:rPr>
          <w:spacing w:val="-4"/>
          <w:sz w:val="20"/>
          <w:szCs w:val="20"/>
        </w:rPr>
        <w:t xml:space="preserve"> </w:t>
      </w:r>
      <w:r w:rsidRPr="00195202">
        <w:rPr>
          <w:spacing w:val="-2"/>
          <w:sz w:val="20"/>
          <w:szCs w:val="20"/>
        </w:rPr>
        <w:t>który</w:t>
      </w:r>
      <w:r w:rsidRPr="00195202">
        <w:rPr>
          <w:spacing w:val="40"/>
          <w:sz w:val="20"/>
          <w:szCs w:val="20"/>
        </w:rPr>
        <w:t xml:space="preserve"> </w:t>
      </w:r>
      <w:r w:rsidRPr="00195202">
        <w:rPr>
          <w:sz w:val="20"/>
          <w:szCs w:val="20"/>
        </w:rPr>
        <w:t>ma być udostępniony, lub w skali 1:2000 w przypadku, gdy możliwe będzie jednoznaczne oznaczenie przebiegu kanału technologicznego;</w:t>
      </w:r>
    </w:p>
    <w:p w14:paraId="6A1BD50A" w14:textId="77777777" w:rsidR="00195202" w:rsidRPr="00195202" w:rsidRDefault="00195202" w:rsidP="00195202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ind w:left="284" w:right="264" w:hanging="284"/>
        <w:jc w:val="both"/>
        <w:rPr>
          <w:sz w:val="20"/>
          <w:szCs w:val="20"/>
        </w:rPr>
      </w:pPr>
      <w:r w:rsidRPr="00195202">
        <w:rPr>
          <w:sz w:val="20"/>
          <w:szCs w:val="20"/>
        </w:rPr>
        <w:t>oświadczenie, że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udostępniony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kanał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technologiczny</w:t>
      </w:r>
      <w:r w:rsidRPr="00195202">
        <w:rPr>
          <w:spacing w:val="-2"/>
          <w:sz w:val="20"/>
          <w:szCs w:val="20"/>
        </w:rPr>
        <w:t xml:space="preserve"> </w:t>
      </w:r>
      <w:r w:rsidRPr="00195202">
        <w:rPr>
          <w:sz w:val="20"/>
          <w:szCs w:val="20"/>
        </w:rPr>
        <w:t>zostanie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odebrany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w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terminie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i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miejscu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wskazanym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w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decyzji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, o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której mowa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w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art.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39 ust.</w:t>
      </w:r>
      <w:r w:rsidRPr="00195202">
        <w:rPr>
          <w:spacing w:val="-3"/>
          <w:sz w:val="20"/>
          <w:szCs w:val="20"/>
        </w:rPr>
        <w:t xml:space="preserve"> </w:t>
      </w:r>
      <w:r w:rsidRPr="00195202">
        <w:rPr>
          <w:sz w:val="20"/>
          <w:szCs w:val="20"/>
        </w:rPr>
        <w:t>7</w:t>
      </w:r>
      <w:r w:rsidRPr="00195202">
        <w:rPr>
          <w:spacing w:val="40"/>
          <w:sz w:val="20"/>
          <w:szCs w:val="20"/>
        </w:rPr>
        <w:t xml:space="preserve"> </w:t>
      </w:r>
      <w:r w:rsidRPr="00195202">
        <w:rPr>
          <w:sz w:val="20"/>
          <w:szCs w:val="20"/>
        </w:rPr>
        <w:t>ustawy z dnia 21 marca 1985 r. o drogach publicznych;</w:t>
      </w:r>
    </w:p>
    <w:p w14:paraId="352C67BC" w14:textId="77777777" w:rsidR="00266664" w:rsidRPr="00195202" w:rsidRDefault="00266664" w:rsidP="0019520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95202">
        <w:rPr>
          <w:sz w:val="20"/>
          <w:szCs w:val="20"/>
        </w:rPr>
        <w:t>w przypadku występowania jako pełnomocnik INWESTORA – odpowiednie pełnomocnictwo do występowania</w:t>
      </w:r>
      <w:r w:rsidR="00253508" w:rsidRPr="00195202">
        <w:rPr>
          <w:sz w:val="20"/>
          <w:szCs w:val="20"/>
        </w:rPr>
        <w:t xml:space="preserve"> </w:t>
      </w:r>
      <w:r w:rsidRPr="00195202">
        <w:rPr>
          <w:sz w:val="20"/>
          <w:szCs w:val="20"/>
        </w:rPr>
        <w:t>w jego imieniu + opłata skarbowa w wysokości 17,00 zł (słownie: siedemnaście złotych 00/100)</w:t>
      </w:r>
    </w:p>
    <w:p w14:paraId="03947A35" w14:textId="77777777" w:rsidR="00266664" w:rsidRPr="00047929" w:rsidRDefault="00266664" w:rsidP="00C22361">
      <w:pPr>
        <w:ind w:left="5664" w:firstLine="708"/>
        <w:jc w:val="both"/>
        <w:rPr>
          <w:b/>
          <w:bCs/>
          <w:sz w:val="20"/>
          <w:szCs w:val="20"/>
        </w:rPr>
      </w:pPr>
    </w:p>
    <w:p w14:paraId="7220EDBC" w14:textId="77777777" w:rsidR="00266664" w:rsidRPr="00047929" w:rsidRDefault="00266664" w:rsidP="00C22361">
      <w:pPr>
        <w:pStyle w:val="Default"/>
        <w:rPr>
          <w:sz w:val="20"/>
          <w:szCs w:val="20"/>
        </w:rPr>
      </w:pPr>
      <w:r w:rsidRPr="00047929">
        <w:rPr>
          <w:sz w:val="20"/>
          <w:szCs w:val="20"/>
        </w:rPr>
        <w:t xml:space="preserve">ODBIÓR DECYZJI (właściwe zaznaczyć): </w:t>
      </w:r>
    </w:p>
    <w:p w14:paraId="744D451F" w14:textId="77777777" w:rsidR="00266664" w:rsidRPr="0004792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047929">
        <w:rPr>
          <w:sz w:val="20"/>
          <w:szCs w:val="20"/>
        </w:rPr>
        <w:t xml:space="preserve">osobiście (w przypadku osób prawnych, osoba uprawniona do reprezentowania wnioskodawcy) </w:t>
      </w:r>
    </w:p>
    <w:p w14:paraId="5361B1F8" w14:textId="77777777" w:rsidR="00266664" w:rsidRPr="0004792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047929">
        <w:rPr>
          <w:sz w:val="20"/>
          <w:szCs w:val="20"/>
        </w:rPr>
        <w:t xml:space="preserve">za pośrednictwem Poczty Polskiej na adres wskazany we wniosku </w:t>
      </w:r>
    </w:p>
    <w:p w14:paraId="65F54CBC" w14:textId="77777777" w:rsidR="00266664" w:rsidRPr="0004792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047929">
        <w:rPr>
          <w:sz w:val="20"/>
          <w:szCs w:val="20"/>
        </w:rPr>
        <w:t xml:space="preserve">za pośrednictwem platformy </w:t>
      </w:r>
      <w:proofErr w:type="spellStart"/>
      <w:r w:rsidRPr="00047929">
        <w:rPr>
          <w:sz w:val="20"/>
          <w:szCs w:val="20"/>
        </w:rPr>
        <w:t>ePUAP</w:t>
      </w:r>
      <w:proofErr w:type="spellEnd"/>
      <w:r w:rsidRPr="00047929">
        <w:rPr>
          <w:sz w:val="20"/>
          <w:szCs w:val="20"/>
        </w:rPr>
        <w:t xml:space="preserve"> </w:t>
      </w:r>
    </w:p>
    <w:p w14:paraId="0E8DB9BE" w14:textId="77777777" w:rsidR="00253508" w:rsidRPr="0004792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047929">
        <w:rPr>
          <w:sz w:val="20"/>
          <w:szCs w:val="20"/>
        </w:rPr>
        <w:t>przez osobę upoważnioną pisemnie przez uprawnionego tj.:</w:t>
      </w:r>
      <w:r w:rsidR="00EB3886" w:rsidRPr="00047929">
        <w:rPr>
          <w:sz w:val="20"/>
          <w:szCs w:val="20"/>
        </w:rPr>
        <w:t xml:space="preserve"> </w:t>
      </w:r>
      <w:r w:rsidR="00253508" w:rsidRPr="00047929">
        <w:rPr>
          <w:sz w:val="20"/>
          <w:szCs w:val="20"/>
        </w:rPr>
        <w:t>...................................................................................</w:t>
      </w:r>
    </w:p>
    <w:p w14:paraId="6E1B61A6" w14:textId="77777777" w:rsidR="00253508" w:rsidRPr="00047929" w:rsidRDefault="00253508" w:rsidP="00253508">
      <w:pPr>
        <w:pStyle w:val="Default"/>
        <w:ind w:left="5240" w:firstLine="424"/>
        <w:rPr>
          <w:sz w:val="20"/>
          <w:szCs w:val="20"/>
        </w:rPr>
      </w:pPr>
    </w:p>
    <w:p w14:paraId="2B7DFCEA" w14:textId="77777777" w:rsidR="00253508" w:rsidRPr="00047929" w:rsidRDefault="00253508" w:rsidP="00253508">
      <w:pPr>
        <w:pStyle w:val="Default"/>
        <w:ind w:left="5240" w:firstLine="424"/>
        <w:rPr>
          <w:sz w:val="20"/>
          <w:szCs w:val="20"/>
        </w:rPr>
      </w:pPr>
    </w:p>
    <w:p w14:paraId="1B5C6E28" w14:textId="77777777" w:rsidR="00266664" w:rsidRPr="00047929" w:rsidRDefault="00266664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 w:rsidRPr="00047929">
        <w:rPr>
          <w:b/>
          <w:bCs/>
          <w:sz w:val="20"/>
          <w:szCs w:val="20"/>
        </w:rPr>
        <w:t>...................................................................................</w:t>
      </w:r>
    </w:p>
    <w:p w14:paraId="43FAC381" w14:textId="77777777" w:rsidR="00266664" w:rsidRPr="00047929" w:rsidRDefault="00253508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 w:rsidRPr="00047929">
        <w:rPr>
          <w:b/>
          <w:bCs/>
          <w:sz w:val="20"/>
          <w:szCs w:val="20"/>
        </w:rPr>
        <w:t>(podpis wnioskodawcy/pełnomocnika)</w:t>
      </w:r>
    </w:p>
    <w:p w14:paraId="062B16F1" w14:textId="77777777" w:rsidR="00253508" w:rsidRPr="00047929" w:rsidRDefault="00253508" w:rsidP="00C22361">
      <w:pPr>
        <w:tabs>
          <w:tab w:val="left" w:pos="893"/>
        </w:tabs>
        <w:jc w:val="both"/>
        <w:rPr>
          <w:sz w:val="20"/>
          <w:szCs w:val="20"/>
        </w:rPr>
      </w:pPr>
    </w:p>
    <w:p w14:paraId="3E1BBE51" w14:textId="77777777" w:rsidR="00266664" w:rsidRPr="00727ADD" w:rsidRDefault="00266664" w:rsidP="00C22361">
      <w:pPr>
        <w:tabs>
          <w:tab w:val="left" w:pos="893"/>
        </w:tabs>
        <w:jc w:val="both"/>
        <w:rPr>
          <w:sz w:val="16"/>
          <w:szCs w:val="16"/>
        </w:rPr>
      </w:pPr>
      <w:r w:rsidRPr="00727ADD">
        <w:rPr>
          <w:sz w:val="16"/>
          <w:szCs w:val="16"/>
        </w:rPr>
        <w:t>Do zajęcia pasa drogowego upoważnia posiadanie przez wnioskodawcę oryginału decyzji administracyjnej – odbiór – najpóźniej w dniu rozpoczynającym zajęcie pasa drogowego. Zajęcie pasa drogowego bez posiadania decyzji lub umowy skutkować będzie naliczeniem opłaty karnej od dnia zajęcia do dnia odbioru decyzji/umowy tj. do dnia, w którym wnioskodawca posiadając decyzje może zająć pas drogowy.</w:t>
      </w:r>
    </w:p>
    <w:p w14:paraId="49610E0E" w14:textId="77777777" w:rsidR="00266664" w:rsidRPr="00727ADD" w:rsidRDefault="00266664" w:rsidP="00C22361">
      <w:pPr>
        <w:jc w:val="center"/>
        <w:rPr>
          <w:b/>
          <w:bCs/>
          <w:sz w:val="16"/>
          <w:szCs w:val="16"/>
        </w:rPr>
      </w:pPr>
    </w:p>
    <w:p w14:paraId="5DC0E185" w14:textId="77777777" w:rsidR="00266664" w:rsidRPr="00727ADD" w:rsidRDefault="00266664" w:rsidP="00C22361">
      <w:pPr>
        <w:ind w:left="567" w:hanging="283"/>
        <w:jc w:val="center"/>
        <w:rPr>
          <w:b/>
          <w:bCs/>
          <w:sz w:val="16"/>
          <w:szCs w:val="16"/>
        </w:rPr>
      </w:pPr>
      <w:r w:rsidRPr="00727ADD">
        <w:rPr>
          <w:b/>
          <w:bCs/>
          <w:sz w:val="16"/>
          <w:szCs w:val="16"/>
        </w:rPr>
        <w:t xml:space="preserve">KLAUZULA INFORMACYJNA DOTYCZĄCA </w:t>
      </w:r>
    </w:p>
    <w:p w14:paraId="4B988920" w14:textId="77777777" w:rsidR="00266664" w:rsidRPr="00727ADD" w:rsidRDefault="00266664" w:rsidP="00C22361">
      <w:pPr>
        <w:ind w:left="-10"/>
        <w:jc w:val="center"/>
        <w:rPr>
          <w:b/>
          <w:bCs/>
          <w:sz w:val="16"/>
          <w:szCs w:val="16"/>
        </w:rPr>
      </w:pPr>
      <w:r w:rsidRPr="00727ADD">
        <w:rPr>
          <w:b/>
          <w:bCs/>
          <w:sz w:val="16"/>
          <w:szCs w:val="16"/>
        </w:rPr>
        <w:t>PRZETWARZANIA DANYCH OSOBOWYCH</w:t>
      </w:r>
    </w:p>
    <w:p w14:paraId="35D17A5A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>W związku z pozyskaniem danych osobowych oraz realizacją wymogów rozporządzenia Parlamentu Europejskiego i Rady (UE) 2016/679 z dnia 27 kwietnia 2016 r. w sprawie ochrony osób fizycznych w związku z przetwarzaniem danych osobowych i w sprawie swobodnego przepływu takich danych oraz uchylenia dyrektywy 95/46/WE (ogólne rozporządzenie o ochronie danych), zwanym dalej: RODO informuje się, co następuje:</w:t>
      </w:r>
    </w:p>
    <w:p w14:paraId="404F8D7C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>Administratorem Pani/Pana danych osobowych jest Burmistrz Miasta Dębicy, ul. Ratuszowa 2, 39-200 Dębica.</w:t>
      </w:r>
    </w:p>
    <w:p w14:paraId="46F3B021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 xml:space="preserve">W sprawach związanych z przetwarzaniem danych osobowych może Pani/Pan kontaktować się z Inspektorem Ochrony Danych za pomocą adresu e-mail: </w:t>
      </w:r>
      <w:hyperlink r:id="rId8" w:history="1">
        <w:r w:rsidRPr="00727ADD">
          <w:rPr>
            <w:rStyle w:val="Hipercze"/>
            <w:sz w:val="16"/>
            <w:szCs w:val="16"/>
          </w:rPr>
          <w:t>iod@umdebica.pl</w:t>
        </w:r>
      </w:hyperlink>
      <w:r w:rsidRPr="00727ADD">
        <w:rPr>
          <w:sz w:val="16"/>
          <w:szCs w:val="16"/>
        </w:rPr>
        <w:t>.</w:t>
      </w:r>
    </w:p>
    <w:p w14:paraId="0DB8B2EA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>Pani/Pana dane osobowe są przetwarzane w celu załatwienia sprawy, której dotyczy złożony wniosek/pismo jak również w celu archiwizacji.</w:t>
      </w:r>
    </w:p>
    <w:p w14:paraId="01B47515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color w:val="171717"/>
          <w:sz w:val="16"/>
          <w:szCs w:val="16"/>
          <w:lang w:eastAsia="zh-CN"/>
        </w:rPr>
      </w:pPr>
      <w:r w:rsidRPr="00727ADD">
        <w:rPr>
          <w:sz w:val="16"/>
          <w:szCs w:val="16"/>
        </w:rPr>
        <w:t xml:space="preserve">Podstawę prawną przetwarzania danych osobowych stanowią przepisy ustawy z dnia 14 </w:t>
      </w:r>
      <w:r w:rsidRPr="00727ADD">
        <w:rPr>
          <w:color w:val="171717"/>
          <w:sz w:val="16"/>
          <w:szCs w:val="16"/>
        </w:rPr>
        <w:t xml:space="preserve">czerwca 1960 r. Kodeks postępowania administracyjnego, ustawy z dnia 14 lipca 1983 r.  o narodowym zasobie archiwalnym i archiwach oraz art. 6 ust. 1 lit. c RODO, art 20 pkt 8 oraz art. 40 ust. 1 ustawy z dnia 21 marca 1985 r.  o drogach publicznych (Dz. U. z </w:t>
      </w:r>
      <w:r w:rsidR="00C22361" w:rsidRPr="00727ADD">
        <w:rPr>
          <w:color w:val="171717"/>
          <w:sz w:val="16"/>
          <w:szCs w:val="16"/>
        </w:rPr>
        <w:t>2022</w:t>
      </w:r>
      <w:r w:rsidRPr="00727ADD">
        <w:rPr>
          <w:color w:val="171717"/>
          <w:sz w:val="16"/>
          <w:szCs w:val="16"/>
        </w:rPr>
        <w:t xml:space="preserve"> r., poz. </w:t>
      </w:r>
      <w:r w:rsidR="00C22361" w:rsidRPr="00727ADD">
        <w:rPr>
          <w:color w:val="171717"/>
          <w:sz w:val="16"/>
          <w:szCs w:val="16"/>
        </w:rPr>
        <w:t>1693</w:t>
      </w:r>
      <w:r w:rsidRPr="00727ADD">
        <w:rPr>
          <w:color w:val="171717"/>
          <w:sz w:val="16"/>
          <w:szCs w:val="16"/>
        </w:rPr>
        <w:t xml:space="preserve"> ze zm.) </w:t>
      </w:r>
    </w:p>
    <w:p w14:paraId="02FC5158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>Dane osobowe będą przechowywane przez okres załatwienia sprawy, której dotyczy złożony wniosek/pismo oraz przez okres archiwizacji, zgodnie  z obowiązującymi przepisami prawa.</w:t>
      </w:r>
    </w:p>
    <w:p w14:paraId="24C93E9E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>Podanie przez Panią/Pana danych osobowych jest wymogiem ustawowym. Brak podania danych osobowych może skutkować pozostawieniem podania (wniosku) bez rozpoznania, na warunkach określonych w przepisach określonych w Kodeksie postępowania administracyjnego. Podanie danych kontaktowych, tj. nr telefonu, adresu poczty elektronicznej jest dobrowolne i odbywa się na podstawie zgody osoby, której dane dotyczą. Podanie tych danych stanowi wyrażenie zgody na ich przetwarzanie w celu ułatwienia kontaktu z osobą, której te dane dotyczą, w toku prowadzonego postępowania administracyjnego.</w:t>
      </w:r>
    </w:p>
    <w:p w14:paraId="5773ECDD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>Przysługuje Pani/Panu prawo do dostępu do swoich danych osobowych, ich sprostowania, ograniczenia przetwarzania oraz usunięcia danych po ustaniu okresu ich przechowywania, na warunkach określonych w RODO.</w:t>
      </w:r>
    </w:p>
    <w:p w14:paraId="1552B8B3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6"/>
          <w:szCs w:val="16"/>
        </w:rPr>
      </w:pPr>
      <w:r w:rsidRPr="00727ADD">
        <w:rPr>
          <w:sz w:val="16"/>
          <w:szCs w:val="16"/>
        </w:rPr>
        <w:t>Pani/Pana dane mogą być przetwarzane w sposób zautomatyzowany i nie będą profilowane.</w:t>
      </w:r>
    </w:p>
    <w:p w14:paraId="21845969" w14:textId="77777777" w:rsidR="00266664" w:rsidRPr="00727ADD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rStyle w:val="Hipercze"/>
          <w:color w:val="000000"/>
          <w:sz w:val="16"/>
          <w:szCs w:val="16"/>
        </w:rPr>
      </w:pPr>
      <w:r w:rsidRPr="00727ADD">
        <w:rPr>
          <w:rStyle w:val="Hipercze"/>
          <w:color w:val="000000"/>
          <w:sz w:val="16"/>
          <w:szCs w:val="16"/>
        </w:rPr>
        <w:t>Przysługuje Pani/Panu prawo wniesienia skargi do Prezesa Urzędu Ochrony Danych Osobowych.</w:t>
      </w:r>
    </w:p>
    <w:p w14:paraId="6D66D554" w14:textId="77777777" w:rsidR="00253508" w:rsidRPr="00727ADD" w:rsidRDefault="00253508" w:rsidP="00253508">
      <w:pPr>
        <w:ind w:left="708" w:firstLine="708"/>
        <w:jc w:val="center"/>
        <w:rPr>
          <w:sz w:val="16"/>
          <w:szCs w:val="16"/>
        </w:rPr>
      </w:pPr>
    </w:p>
    <w:p w14:paraId="1D12DC99" w14:textId="77777777" w:rsidR="00266664" w:rsidRPr="00727ADD" w:rsidRDefault="00266664" w:rsidP="00253508">
      <w:pPr>
        <w:ind w:left="708" w:firstLine="708"/>
        <w:jc w:val="center"/>
        <w:rPr>
          <w:b/>
          <w:bCs/>
          <w:sz w:val="16"/>
          <w:szCs w:val="16"/>
        </w:rPr>
      </w:pPr>
      <w:r w:rsidRPr="00727ADD">
        <w:rPr>
          <w:sz w:val="16"/>
          <w:szCs w:val="16"/>
        </w:rPr>
        <w:t>Zapoznałem/</w:t>
      </w:r>
      <w:proofErr w:type="spellStart"/>
      <w:r w:rsidRPr="00727ADD">
        <w:rPr>
          <w:sz w:val="16"/>
          <w:szCs w:val="16"/>
        </w:rPr>
        <w:t>am</w:t>
      </w:r>
      <w:proofErr w:type="spellEnd"/>
      <w:r w:rsidRPr="00727ADD">
        <w:rPr>
          <w:sz w:val="16"/>
          <w:szCs w:val="16"/>
        </w:rPr>
        <w:t xml:space="preserve"> się z klauzulą informacyjną </w:t>
      </w:r>
      <w:r w:rsidRPr="00727ADD">
        <w:rPr>
          <w:b/>
          <w:bCs/>
          <w:sz w:val="16"/>
          <w:szCs w:val="16"/>
        </w:rPr>
        <w:t>...........................................................................</w:t>
      </w:r>
    </w:p>
    <w:p w14:paraId="77A58E67" w14:textId="77777777" w:rsidR="00266664" w:rsidRPr="00727ADD" w:rsidRDefault="00266664" w:rsidP="002C75F9">
      <w:pPr>
        <w:ind w:left="5103"/>
        <w:jc w:val="center"/>
        <w:rPr>
          <w:b/>
          <w:bCs/>
          <w:sz w:val="16"/>
          <w:szCs w:val="16"/>
        </w:rPr>
      </w:pPr>
      <w:r w:rsidRPr="00727ADD">
        <w:rPr>
          <w:b/>
          <w:bCs/>
          <w:sz w:val="16"/>
          <w:szCs w:val="16"/>
        </w:rPr>
        <w:t xml:space="preserve">(podpis </w:t>
      </w:r>
      <w:r w:rsidR="00253508" w:rsidRPr="00727ADD">
        <w:rPr>
          <w:b/>
          <w:bCs/>
          <w:sz w:val="16"/>
          <w:szCs w:val="16"/>
        </w:rPr>
        <w:t>wnioskodawcy/pełnomocnika</w:t>
      </w:r>
      <w:r w:rsidRPr="00727ADD">
        <w:rPr>
          <w:b/>
          <w:bCs/>
          <w:sz w:val="16"/>
          <w:szCs w:val="16"/>
        </w:rPr>
        <w:t>)</w:t>
      </w:r>
    </w:p>
    <w:sectPr w:rsidR="00266664" w:rsidRPr="00727ADD" w:rsidSect="00253508">
      <w:headerReference w:type="first" r:id="rId9"/>
      <w:pgSz w:w="11906" w:h="16838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4434" w14:textId="77777777" w:rsidR="00096967" w:rsidRDefault="00096967" w:rsidP="00096967">
      <w:r>
        <w:separator/>
      </w:r>
    </w:p>
  </w:endnote>
  <w:endnote w:type="continuationSeparator" w:id="0">
    <w:p w14:paraId="76A68953" w14:textId="77777777" w:rsidR="00096967" w:rsidRDefault="00096967" w:rsidP="000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07CC" w14:textId="77777777" w:rsidR="00096967" w:rsidRDefault="00096967" w:rsidP="00096967">
      <w:r>
        <w:separator/>
      </w:r>
    </w:p>
  </w:footnote>
  <w:footnote w:type="continuationSeparator" w:id="0">
    <w:p w14:paraId="3557588B" w14:textId="77777777" w:rsidR="00096967" w:rsidRDefault="00096967" w:rsidP="000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E79A" w14:textId="77777777" w:rsidR="00253508" w:rsidRPr="00096967" w:rsidRDefault="00253508" w:rsidP="00253508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WYPEŁNIĆ PISMEM DRUKOWANYM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533C86"/>
    <w:multiLevelType w:val="hybridMultilevel"/>
    <w:tmpl w:val="36386C3C"/>
    <w:lvl w:ilvl="0" w:tplc="1CCC00C6">
      <w:start w:val="3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153C4BA2"/>
    <w:multiLevelType w:val="hybridMultilevel"/>
    <w:tmpl w:val="989AB804"/>
    <w:lvl w:ilvl="0" w:tplc="2B2EF184">
      <w:start w:val="1"/>
      <w:numFmt w:val="decimal"/>
      <w:lvlText w:val="%1."/>
      <w:lvlJc w:val="left"/>
      <w:pPr>
        <w:ind w:left="345" w:hanging="1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7"/>
        <w:szCs w:val="17"/>
        <w:lang w:val="pl-PL" w:eastAsia="en-US" w:bidi="ar-SA"/>
      </w:rPr>
    </w:lvl>
    <w:lvl w:ilvl="1" w:tplc="0AD607E6">
      <w:start w:val="1"/>
      <w:numFmt w:val="decimal"/>
      <w:lvlText w:val="%2)"/>
      <w:lvlJc w:val="left"/>
      <w:pPr>
        <w:ind w:left="535" w:hanging="1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13"/>
        <w:szCs w:val="13"/>
        <w:lang w:val="pl-PL" w:eastAsia="en-US" w:bidi="ar-SA"/>
      </w:rPr>
    </w:lvl>
    <w:lvl w:ilvl="2" w:tplc="46B04890">
      <w:numFmt w:val="bullet"/>
      <w:lvlText w:val="•"/>
      <w:lvlJc w:val="left"/>
      <w:pPr>
        <w:ind w:left="1518" w:hanging="144"/>
      </w:pPr>
      <w:rPr>
        <w:rFonts w:hint="default"/>
        <w:lang w:val="pl-PL" w:eastAsia="en-US" w:bidi="ar-SA"/>
      </w:rPr>
    </w:lvl>
    <w:lvl w:ilvl="3" w:tplc="0A1AED7E">
      <w:numFmt w:val="bullet"/>
      <w:lvlText w:val="•"/>
      <w:lvlJc w:val="left"/>
      <w:pPr>
        <w:ind w:left="2496" w:hanging="144"/>
      </w:pPr>
      <w:rPr>
        <w:rFonts w:hint="default"/>
        <w:lang w:val="pl-PL" w:eastAsia="en-US" w:bidi="ar-SA"/>
      </w:rPr>
    </w:lvl>
    <w:lvl w:ilvl="4" w:tplc="8C46E5B6">
      <w:numFmt w:val="bullet"/>
      <w:lvlText w:val="•"/>
      <w:lvlJc w:val="left"/>
      <w:pPr>
        <w:ind w:left="3475" w:hanging="144"/>
      </w:pPr>
      <w:rPr>
        <w:rFonts w:hint="default"/>
        <w:lang w:val="pl-PL" w:eastAsia="en-US" w:bidi="ar-SA"/>
      </w:rPr>
    </w:lvl>
    <w:lvl w:ilvl="5" w:tplc="3D7C13D8">
      <w:numFmt w:val="bullet"/>
      <w:lvlText w:val="•"/>
      <w:lvlJc w:val="left"/>
      <w:pPr>
        <w:ind w:left="4453" w:hanging="144"/>
      </w:pPr>
      <w:rPr>
        <w:rFonts w:hint="default"/>
        <w:lang w:val="pl-PL" w:eastAsia="en-US" w:bidi="ar-SA"/>
      </w:rPr>
    </w:lvl>
    <w:lvl w:ilvl="6" w:tplc="B8A04B74">
      <w:numFmt w:val="bullet"/>
      <w:lvlText w:val="•"/>
      <w:lvlJc w:val="left"/>
      <w:pPr>
        <w:ind w:left="5432" w:hanging="144"/>
      </w:pPr>
      <w:rPr>
        <w:rFonts w:hint="default"/>
        <w:lang w:val="pl-PL" w:eastAsia="en-US" w:bidi="ar-SA"/>
      </w:rPr>
    </w:lvl>
    <w:lvl w:ilvl="7" w:tplc="297E15A6">
      <w:numFmt w:val="bullet"/>
      <w:lvlText w:val="•"/>
      <w:lvlJc w:val="left"/>
      <w:pPr>
        <w:ind w:left="6410" w:hanging="144"/>
      </w:pPr>
      <w:rPr>
        <w:rFonts w:hint="default"/>
        <w:lang w:val="pl-PL" w:eastAsia="en-US" w:bidi="ar-SA"/>
      </w:rPr>
    </w:lvl>
    <w:lvl w:ilvl="8" w:tplc="C30C5D64">
      <w:numFmt w:val="bullet"/>
      <w:lvlText w:val="•"/>
      <w:lvlJc w:val="left"/>
      <w:pPr>
        <w:ind w:left="7389" w:hanging="144"/>
      </w:pPr>
      <w:rPr>
        <w:rFonts w:hint="default"/>
        <w:lang w:val="pl-PL" w:eastAsia="en-US" w:bidi="ar-SA"/>
      </w:rPr>
    </w:lvl>
  </w:abstractNum>
  <w:abstractNum w:abstractNumId="6" w15:restartNumberingAfterBreak="0">
    <w:nsid w:val="354B362C"/>
    <w:multiLevelType w:val="hybridMultilevel"/>
    <w:tmpl w:val="CBEA8B86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50ABA"/>
    <w:multiLevelType w:val="hybridMultilevel"/>
    <w:tmpl w:val="D31A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55C1"/>
    <w:multiLevelType w:val="hybridMultilevel"/>
    <w:tmpl w:val="0D56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41E2"/>
    <w:multiLevelType w:val="hybridMultilevel"/>
    <w:tmpl w:val="1AB4F54E"/>
    <w:lvl w:ilvl="0" w:tplc="8A709476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" w15:restartNumberingAfterBreak="0">
    <w:nsid w:val="575B0593"/>
    <w:multiLevelType w:val="hybridMultilevel"/>
    <w:tmpl w:val="090ED49E"/>
    <w:lvl w:ilvl="0" w:tplc="4F6EA5C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205E"/>
    <w:multiLevelType w:val="hybridMultilevel"/>
    <w:tmpl w:val="F250764E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A6BF6"/>
    <w:multiLevelType w:val="hybridMultilevel"/>
    <w:tmpl w:val="2FA6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E77B4"/>
    <w:multiLevelType w:val="hybridMultilevel"/>
    <w:tmpl w:val="098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23606">
    <w:abstractNumId w:val="13"/>
  </w:num>
  <w:num w:numId="2" w16cid:durableId="2014449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9560">
    <w:abstractNumId w:val="12"/>
  </w:num>
  <w:num w:numId="4" w16cid:durableId="1499299002">
    <w:abstractNumId w:val="7"/>
  </w:num>
  <w:num w:numId="5" w16cid:durableId="1387341590">
    <w:abstractNumId w:val="2"/>
    <w:lvlOverride w:ilvl="0">
      <w:startOverride w:val="1"/>
    </w:lvlOverride>
  </w:num>
  <w:num w:numId="6" w16cid:durableId="120461448">
    <w:abstractNumId w:val="10"/>
  </w:num>
  <w:num w:numId="7" w16cid:durableId="1901204492">
    <w:abstractNumId w:val="6"/>
  </w:num>
  <w:num w:numId="8" w16cid:durableId="1511601934">
    <w:abstractNumId w:val="0"/>
    <w:lvlOverride w:ilvl="0">
      <w:startOverride w:val="1"/>
    </w:lvlOverride>
  </w:num>
  <w:num w:numId="9" w16cid:durableId="1486899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8043087">
    <w:abstractNumId w:val="11"/>
  </w:num>
  <w:num w:numId="11" w16cid:durableId="1611281783">
    <w:abstractNumId w:val="8"/>
  </w:num>
  <w:num w:numId="12" w16cid:durableId="2103456308">
    <w:abstractNumId w:val="5"/>
  </w:num>
  <w:num w:numId="13" w16cid:durableId="754783636">
    <w:abstractNumId w:val="4"/>
  </w:num>
  <w:num w:numId="14" w16cid:durableId="329333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7"/>
    <w:rsid w:val="000140E0"/>
    <w:rsid w:val="00032E11"/>
    <w:rsid w:val="00047929"/>
    <w:rsid w:val="00067DE9"/>
    <w:rsid w:val="00087C40"/>
    <w:rsid w:val="00096967"/>
    <w:rsid w:val="00137EE9"/>
    <w:rsid w:val="00183781"/>
    <w:rsid w:val="00195202"/>
    <w:rsid w:val="00197073"/>
    <w:rsid w:val="00221F4C"/>
    <w:rsid w:val="00253508"/>
    <w:rsid w:val="00266664"/>
    <w:rsid w:val="002A5AAB"/>
    <w:rsid w:val="002C75F9"/>
    <w:rsid w:val="00426B03"/>
    <w:rsid w:val="00566BC5"/>
    <w:rsid w:val="0061275C"/>
    <w:rsid w:val="006159E3"/>
    <w:rsid w:val="0062137D"/>
    <w:rsid w:val="006D1167"/>
    <w:rsid w:val="00727ADD"/>
    <w:rsid w:val="007A1B56"/>
    <w:rsid w:val="007B5832"/>
    <w:rsid w:val="008108F8"/>
    <w:rsid w:val="0088383B"/>
    <w:rsid w:val="008953F1"/>
    <w:rsid w:val="00A7047B"/>
    <w:rsid w:val="00BE6EA9"/>
    <w:rsid w:val="00BF3115"/>
    <w:rsid w:val="00C22361"/>
    <w:rsid w:val="00C32AC1"/>
    <w:rsid w:val="00C86004"/>
    <w:rsid w:val="00D9117F"/>
    <w:rsid w:val="00EB3886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AD5F01"/>
  <w15:chartTrackingRefBased/>
  <w15:docId w15:val="{5BBF27FC-E051-40B5-ADE8-EAE8A35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32E11"/>
    <w:pPr>
      <w:ind w:left="720"/>
      <w:contextualSpacing/>
    </w:pPr>
  </w:style>
  <w:style w:type="paragraph" w:customStyle="1" w:styleId="Default">
    <w:name w:val="Default"/>
    <w:rsid w:val="0026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266664"/>
    <w:rPr>
      <w:color w:val="000080"/>
      <w:u w:val="single"/>
    </w:rPr>
  </w:style>
  <w:style w:type="paragraph" w:customStyle="1" w:styleId="p3">
    <w:name w:val="p3"/>
    <w:basedOn w:val="Normalny"/>
    <w:rsid w:val="00266664"/>
    <w:pPr>
      <w:suppressAutoHyphens w:val="0"/>
      <w:spacing w:before="280" w:after="280"/>
    </w:pPr>
    <w:rPr>
      <w:lang w:eastAsia="zh-CN"/>
    </w:rPr>
  </w:style>
  <w:style w:type="paragraph" w:customStyle="1" w:styleId="Normalny1">
    <w:name w:val="Normalny1"/>
    <w:rsid w:val="002666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479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792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7929"/>
    <w:rPr>
      <w:rFonts w:ascii="Arial" w:eastAsia="Arial" w:hAnsi="Arial" w:cs="Arial"/>
      <w:sz w:val="13"/>
      <w:szCs w:val="13"/>
    </w:rPr>
  </w:style>
  <w:style w:type="paragraph" w:customStyle="1" w:styleId="TableParagraph">
    <w:name w:val="Table Paragraph"/>
    <w:basedOn w:val="Normalny"/>
    <w:uiPriority w:val="1"/>
    <w:qFormat/>
    <w:rsid w:val="0004792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A17D-EB0D-44BD-BF76-E4F4F5E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Kurzawa</dc:creator>
  <cp:keywords/>
  <dc:description/>
  <cp:lastModifiedBy>Marek Kurzawa</cp:lastModifiedBy>
  <cp:revision>5</cp:revision>
  <cp:lastPrinted>2023-01-19T12:52:00Z</cp:lastPrinted>
  <dcterms:created xsi:type="dcterms:W3CDTF">2024-01-23T10:07:00Z</dcterms:created>
  <dcterms:modified xsi:type="dcterms:W3CDTF">2024-01-23T11:05:00Z</dcterms:modified>
</cp:coreProperties>
</file>